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3B" w:rsidRDefault="007E7E3B" w:rsidP="007E7E3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</w:t>
      </w:r>
    </w:p>
    <w:p w:rsidR="007E7E3B" w:rsidRDefault="007E7E3B" w:rsidP="007E7E3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Председателю</w:t>
      </w:r>
    </w:p>
    <w:p w:rsidR="007E7E3B" w:rsidRDefault="007E7E3B" w:rsidP="007E7E3B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Методического совета ТГСХА</w:t>
      </w:r>
    </w:p>
    <w:p w:rsidR="007E7E3B" w:rsidRDefault="007E7E3B" w:rsidP="007E7E3B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E7E3B" w:rsidRDefault="007E7E3B" w:rsidP="007E7E3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</w:t>
      </w:r>
    </w:p>
    <w:p w:rsidR="007E7E3B" w:rsidRDefault="007E7E3B" w:rsidP="007E7E3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                                                                     ФИО заявителя</w:t>
      </w:r>
    </w:p>
    <w:p w:rsidR="007E7E3B" w:rsidRDefault="007E7E3B" w:rsidP="007E7E3B">
      <w:pPr>
        <w:shd w:val="clear" w:color="auto" w:fill="FFFFFF"/>
        <w:spacing w:after="0" w:line="240" w:lineRule="auto"/>
        <w:ind w:firstLine="708"/>
        <w:jc w:val="center"/>
      </w:pPr>
    </w:p>
    <w:p w:rsidR="007E7E3B" w:rsidRDefault="007E7E3B" w:rsidP="007E7E3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                                                                _______________________</w:t>
      </w:r>
    </w:p>
    <w:p w:rsidR="007E7E3B" w:rsidRDefault="007E7E3B" w:rsidP="007E7E3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                                                                  должность, кафедра</w:t>
      </w:r>
    </w:p>
    <w:p w:rsidR="007E7E3B" w:rsidRDefault="007E7E3B" w:rsidP="007E7E3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E7E3B" w:rsidRDefault="007E7E3B" w:rsidP="007E7E3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E7E3B" w:rsidRDefault="007E7E3B" w:rsidP="007E7E3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ЗАЯВЛЕНИЕ.</w:t>
      </w:r>
    </w:p>
    <w:p w:rsidR="007E7E3B" w:rsidRDefault="007E7E3B" w:rsidP="007E7E3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E7E3B" w:rsidRDefault="007E7E3B" w:rsidP="007E7E3B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Прошу присвоить гриф  Методического совета ТГСХА________________</w:t>
      </w:r>
    </w:p>
    <w:p w:rsidR="007E7E3B" w:rsidRDefault="007E7E3B" w:rsidP="007E7E3B">
      <w:pPr>
        <w:shd w:val="clear" w:color="auto" w:fill="FFFFFF"/>
        <w:spacing w:after="0" w:line="240" w:lineRule="auto"/>
        <w:ind w:hanging="1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____________________________________________________________________</w:t>
      </w:r>
    </w:p>
    <w:p w:rsidR="007E7E3B" w:rsidRDefault="007E7E3B" w:rsidP="007E7E3B">
      <w:pPr>
        <w:shd w:val="clear" w:color="auto" w:fill="FFFFFF"/>
        <w:spacing w:after="0" w:line="240" w:lineRule="auto"/>
        <w:ind w:hanging="15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учебнику, учебно-методическому пособию (указать 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нужное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>)</w:t>
      </w:r>
    </w:p>
    <w:p w:rsidR="007E7E3B" w:rsidRDefault="007E7E3B" w:rsidP="007E7E3B">
      <w:pPr>
        <w:shd w:val="clear" w:color="auto" w:fill="FFFFFF"/>
        <w:spacing w:after="0" w:line="240" w:lineRule="auto"/>
        <w:ind w:hanging="1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"_____________________________________________" </w:t>
      </w:r>
      <w:r>
        <w:rPr>
          <w:rFonts w:ascii="Times New Roman" w:hAnsi="Times New Roman"/>
          <w:color w:val="000000"/>
          <w:sz w:val="28"/>
          <w:szCs w:val="28"/>
        </w:rPr>
        <w:t>автор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составиля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(ей)</w:t>
      </w:r>
    </w:p>
    <w:p w:rsidR="007E7E3B" w:rsidRDefault="007E7E3B" w:rsidP="007E7E3B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         наименование работы</w:t>
      </w:r>
    </w:p>
    <w:p w:rsidR="007E7E3B" w:rsidRDefault="007E7E3B" w:rsidP="007E7E3B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____________________________________________________________________</w:t>
      </w:r>
    </w:p>
    <w:p w:rsidR="007E7E3B" w:rsidRDefault="007E7E3B" w:rsidP="007E7E3B">
      <w:pPr>
        <w:shd w:val="clear" w:color="auto" w:fill="FFFFFF"/>
        <w:spacing w:after="0" w:line="240" w:lineRule="auto"/>
      </w:pPr>
    </w:p>
    <w:p w:rsidR="007E7E3B" w:rsidRDefault="007E7E3B" w:rsidP="007E7E3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Общее количество страниц _____</w:t>
      </w:r>
    </w:p>
    <w:p w:rsidR="007E7E3B" w:rsidRDefault="007E7E3B" w:rsidP="007E7E3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E7E3B" w:rsidRDefault="007E7E3B" w:rsidP="007E7E3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E7E3B" w:rsidRDefault="007E7E3B" w:rsidP="007E7E3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E7E3B" w:rsidRDefault="007E7E3B" w:rsidP="007E7E3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E7E3B" w:rsidRDefault="007E7E3B" w:rsidP="007E7E3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E7E3B" w:rsidRDefault="007E7E3B" w:rsidP="007E7E3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E7E3B" w:rsidRDefault="007E7E3B" w:rsidP="007E7E3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E7E3B" w:rsidRPr="007E7E3B" w:rsidRDefault="007E7E3B" w:rsidP="007E7E3B">
      <w:pPr>
        <w:pStyle w:val="1"/>
        <w:numPr>
          <w:ilvl w:val="0"/>
          <w:numId w:val="2"/>
        </w:numPr>
        <w:spacing w:before="0" w:after="0"/>
        <w:rPr>
          <w:b w:val="0"/>
          <w:bCs w:val="0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Дата                                                  Подпись</w:t>
      </w:r>
      <w:r>
        <w:rPr>
          <w:bCs w:val="0"/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bCs w:val="0"/>
          <w:color w:val="000000"/>
          <w:sz w:val="24"/>
          <w:szCs w:val="24"/>
        </w:rPr>
        <w:t xml:space="preserve">                                      </w:t>
      </w:r>
    </w:p>
    <w:p w:rsidR="007E7E3B" w:rsidRPr="007E7E3B" w:rsidRDefault="007E7E3B" w:rsidP="007E7E3B">
      <w:pPr>
        <w:pStyle w:val="1"/>
        <w:numPr>
          <w:ilvl w:val="0"/>
          <w:numId w:val="2"/>
        </w:numPr>
        <w:spacing w:before="0" w:after="0"/>
        <w:rPr>
          <w:b w:val="0"/>
          <w:bCs w:val="0"/>
          <w:color w:val="000000"/>
          <w:sz w:val="24"/>
          <w:szCs w:val="24"/>
        </w:rPr>
      </w:pPr>
    </w:p>
    <w:p w:rsidR="007E7E3B" w:rsidRPr="007E7E3B" w:rsidRDefault="007E7E3B" w:rsidP="007E7E3B">
      <w:pPr>
        <w:pStyle w:val="1"/>
        <w:numPr>
          <w:ilvl w:val="0"/>
          <w:numId w:val="2"/>
        </w:numPr>
        <w:spacing w:before="0" w:after="0"/>
        <w:rPr>
          <w:b w:val="0"/>
          <w:bCs w:val="0"/>
          <w:color w:val="000000"/>
          <w:sz w:val="24"/>
          <w:szCs w:val="24"/>
        </w:rPr>
      </w:pPr>
    </w:p>
    <w:p w:rsidR="007E7E3B" w:rsidRPr="007E7E3B" w:rsidRDefault="007E7E3B" w:rsidP="007E7E3B">
      <w:pPr>
        <w:pStyle w:val="1"/>
        <w:numPr>
          <w:ilvl w:val="0"/>
          <w:numId w:val="2"/>
        </w:numPr>
        <w:spacing w:before="0" w:after="0"/>
        <w:rPr>
          <w:b w:val="0"/>
          <w:bCs w:val="0"/>
          <w:color w:val="000000"/>
          <w:sz w:val="24"/>
          <w:szCs w:val="24"/>
        </w:rPr>
      </w:pPr>
    </w:p>
    <w:p w:rsidR="007E7E3B" w:rsidRPr="007E7E3B" w:rsidRDefault="007E7E3B" w:rsidP="007E7E3B">
      <w:pPr>
        <w:pStyle w:val="1"/>
        <w:numPr>
          <w:ilvl w:val="0"/>
          <w:numId w:val="2"/>
        </w:numPr>
        <w:spacing w:before="0" w:after="0"/>
        <w:rPr>
          <w:b w:val="0"/>
          <w:bCs w:val="0"/>
          <w:color w:val="000000"/>
          <w:sz w:val="24"/>
          <w:szCs w:val="24"/>
        </w:rPr>
      </w:pPr>
    </w:p>
    <w:p w:rsidR="007E7E3B" w:rsidRPr="007E7E3B" w:rsidRDefault="007E7E3B" w:rsidP="007E7E3B">
      <w:pPr>
        <w:pStyle w:val="1"/>
        <w:numPr>
          <w:ilvl w:val="0"/>
          <w:numId w:val="2"/>
        </w:numPr>
        <w:spacing w:before="0" w:after="0"/>
        <w:rPr>
          <w:b w:val="0"/>
          <w:bCs w:val="0"/>
          <w:color w:val="000000"/>
          <w:sz w:val="24"/>
          <w:szCs w:val="24"/>
        </w:rPr>
      </w:pPr>
    </w:p>
    <w:p w:rsidR="007E7E3B" w:rsidRPr="007E7E3B" w:rsidRDefault="007E7E3B" w:rsidP="007E7E3B">
      <w:pPr>
        <w:pStyle w:val="1"/>
        <w:numPr>
          <w:ilvl w:val="0"/>
          <w:numId w:val="2"/>
        </w:numPr>
        <w:spacing w:before="0" w:after="0"/>
        <w:rPr>
          <w:b w:val="0"/>
          <w:bCs w:val="0"/>
          <w:color w:val="000000"/>
          <w:sz w:val="24"/>
          <w:szCs w:val="24"/>
        </w:rPr>
      </w:pPr>
    </w:p>
    <w:p w:rsidR="007E7E3B" w:rsidRPr="007E7E3B" w:rsidRDefault="007E7E3B" w:rsidP="007E7E3B">
      <w:pPr>
        <w:pStyle w:val="1"/>
        <w:numPr>
          <w:ilvl w:val="0"/>
          <w:numId w:val="2"/>
        </w:numPr>
        <w:spacing w:before="0" w:after="0"/>
        <w:rPr>
          <w:b w:val="0"/>
          <w:bCs w:val="0"/>
          <w:color w:val="000000"/>
          <w:sz w:val="24"/>
          <w:szCs w:val="24"/>
        </w:rPr>
      </w:pPr>
    </w:p>
    <w:p w:rsidR="007E7E3B" w:rsidRPr="007E7E3B" w:rsidRDefault="007E7E3B" w:rsidP="007E7E3B">
      <w:pPr>
        <w:pStyle w:val="1"/>
        <w:numPr>
          <w:ilvl w:val="0"/>
          <w:numId w:val="2"/>
        </w:numPr>
        <w:spacing w:before="0" w:after="0"/>
        <w:rPr>
          <w:b w:val="0"/>
          <w:bCs w:val="0"/>
          <w:color w:val="000000"/>
          <w:sz w:val="24"/>
          <w:szCs w:val="24"/>
        </w:rPr>
      </w:pPr>
    </w:p>
    <w:p w:rsidR="007E7E3B" w:rsidRPr="007E7E3B" w:rsidRDefault="007E7E3B" w:rsidP="007E7E3B">
      <w:pPr>
        <w:pStyle w:val="1"/>
        <w:numPr>
          <w:ilvl w:val="0"/>
          <w:numId w:val="2"/>
        </w:numPr>
        <w:spacing w:before="0" w:after="0"/>
        <w:rPr>
          <w:b w:val="0"/>
          <w:bCs w:val="0"/>
          <w:color w:val="000000"/>
          <w:sz w:val="24"/>
          <w:szCs w:val="24"/>
        </w:rPr>
      </w:pPr>
    </w:p>
    <w:p w:rsidR="007E7E3B" w:rsidRPr="007E7E3B" w:rsidRDefault="007E7E3B" w:rsidP="007E7E3B">
      <w:pPr>
        <w:pStyle w:val="1"/>
        <w:numPr>
          <w:ilvl w:val="0"/>
          <w:numId w:val="2"/>
        </w:numPr>
        <w:spacing w:before="0" w:after="0"/>
        <w:rPr>
          <w:b w:val="0"/>
          <w:bCs w:val="0"/>
          <w:color w:val="000000"/>
          <w:sz w:val="24"/>
          <w:szCs w:val="24"/>
        </w:rPr>
      </w:pPr>
    </w:p>
    <w:p w:rsidR="007E7E3B" w:rsidRPr="007E7E3B" w:rsidRDefault="007E7E3B" w:rsidP="007E7E3B">
      <w:pPr>
        <w:pStyle w:val="1"/>
        <w:numPr>
          <w:ilvl w:val="0"/>
          <w:numId w:val="2"/>
        </w:numPr>
        <w:spacing w:before="0" w:after="0"/>
        <w:rPr>
          <w:b w:val="0"/>
          <w:bCs w:val="0"/>
          <w:color w:val="000000"/>
          <w:sz w:val="24"/>
          <w:szCs w:val="24"/>
        </w:rPr>
      </w:pPr>
    </w:p>
    <w:p w:rsidR="007E7E3B" w:rsidRPr="007E7E3B" w:rsidRDefault="007E7E3B" w:rsidP="007E7E3B">
      <w:pPr>
        <w:pStyle w:val="1"/>
        <w:numPr>
          <w:ilvl w:val="0"/>
          <w:numId w:val="2"/>
        </w:numPr>
        <w:spacing w:before="0" w:after="0"/>
        <w:rPr>
          <w:b w:val="0"/>
          <w:bCs w:val="0"/>
          <w:color w:val="000000"/>
          <w:sz w:val="24"/>
          <w:szCs w:val="24"/>
        </w:rPr>
      </w:pPr>
    </w:p>
    <w:p w:rsidR="007E7E3B" w:rsidRPr="007E7E3B" w:rsidRDefault="007E7E3B" w:rsidP="007E7E3B">
      <w:pPr>
        <w:pStyle w:val="1"/>
        <w:numPr>
          <w:ilvl w:val="0"/>
          <w:numId w:val="2"/>
        </w:numPr>
        <w:spacing w:before="0" w:after="0"/>
        <w:rPr>
          <w:b w:val="0"/>
          <w:bCs w:val="0"/>
          <w:color w:val="000000"/>
          <w:sz w:val="24"/>
          <w:szCs w:val="24"/>
        </w:rPr>
      </w:pPr>
    </w:p>
    <w:p w:rsidR="007E7E3B" w:rsidRPr="007E7E3B" w:rsidRDefault="007E7E3B" w:rsidP="007E7E3B">
      <w:pPr>
        <w:pStyle w:val="1"/>
        <w:numPr>
          <w:ilvl w:val="0"/>
          <w:numId w:val="2"/>
        </w:numPr>
        <w:spacing w:before="0" w:after="0"/>
        <w:rPr>
          <w:b w:val="0"/>
          <w:bCs w:val="0"/>
          <w:color w:val="000000"/>
          <w:sz w:val="24"/>
          <w:szCs w:val="24"/>
        </w:rPr>
      </w:pPr>
    </w:p>
    <w:p w:rsidR="007E7E3B" w:rsidRPr="007E7E3B" w:rsidRDefault="007E7E3B" w:rsidP="007E7E3B">
      <w:pPr>
        <w:pStyle w:val="1"/>
        <w:numPr>
          <w:ilvl w:val="0"/>
          <w:numId w:val="2"/>
        </w:numPr>
        <w:spacing w:before="0" w:after="0"/>
        <w:rPr>
          <w:b w:val="0"/>
          <w:bCs w:val="0"/>
          <w:color w:val="000000"/>
          <w:sz w:val="24"/>
          <w:szCs w:val="24"/>
        </w:rPr>
      </w:pPr>
    </w:p>
    <w:p w:rsidR="007E7E3B" w:rsidRPr="007E7E3B" w:rsidRDefault="007E7E3B" w:rsidP="007E7E3B">
      <w:pPr>
        <w:pStyle w:val="1"/>
        <w:numPr>
          <w:ilvl w:val="0"/>
          <w:numId w:val="2"/>
        </w:numPr>
        <w:spacing w:before="0" w:after="0"/>
        <w:rPr>
          <w:b w:val="0"/>
          <w:bCs w:val="0"/>
          <w:color w:val="000000"/>
          <w:sz w:val="24"/>
          <w:szCs w:val="24"/>
        </w:rPr>
      </w:pPr>
    </w:p>
    <w:p w:rsidR="007E7E3B" w:rsidRPr="007E7E3B" w:rsidRDefault="007E7E3B" w:rsidP="007E7E3B">
      <w:pPr>
        <w:pStyle w:val="1"/>
        <w:numPr>
          <w:ilvl w:val="0"/>
          <w:numId w:val="2"/>
        </w:numPr>
        <w:spacing w:before="0" w:after="0"/>
        <w:rPr>
          <w:b w:val="0"/>
          <w:bCs w:val="0"/>
          <w:color w:val="000000"/>
          <w:sz w:val="24"/>
          <w:szCs w:val="24"/>
        </w:rPr>
      </w:pPr>
    </w:p>
    <w:p w:rsidR="007E7E3B" w:rsidRPr="007E7E3B" w:rsidRDefault="007E7E3B" w:rsidP="007E7E3B">
      <w:pPr>
        <w:pStyle w:val="1"/>
        <w:numPr>
          <w:ilvl w:val="0"/>
          <w:numId w:val="2"/>
        </w:numPr>
        <w:spacing w:before="0" w:after="0"/>
        <w:rPr>
          <w:b w:val="0"/>
          <w:bCs w:val="0"/>
          <w:color w:val="000000"/>
          <w:sz w:val="24"/>
          <w:szCs w:val="24"/>
        </w:rPr>
      </w:pPr>
    </w:p>
    <w:p w:rsidR="007E7E3B" w:rsidRPr="007E7E3B" w:rsidRDefault="007E7E3B" w:rsidP="007E7E3B">
      <w:pPr>
        <w:pStyle w:val="1"/>
        <w:numPr>
          <w:ilvl w:val="0"/>
          <w:numId w:val="2"/>
        </w:numPr>
        <w:spacing w:before="0" w:after="0"/>
        <w:rPr>
          <w:b w:val="0"/>
          <w:bCs w:val="0"/>
          <w:color w:val="000000"/>
          <w:sz w:val="24"/>
          <w:szCs w:val="24"/>
        </w:rPr>
      </w:pPr>
    </w:p>
    <w:p w:rsidR="007E7E3B" w:rsidRPr="007E7E3B" w:rsidRDefault="007E7E3B" w:rsidP="007E7E3B">
      <w:pPr>
        <w:pStyle w:val="1"/>
        <w:numPr>
          <w:ilvl w:val="0"/>
          <w:numId w:val="2"/>
        </w:numPr>
        <w:spacing w:before="0" w:after="0"/>
        <w:rPr>
          <w:b w:val="0"/>
          <w:bCs w:val="0"/>
          <w:color w:val="000000"/>
          <w:sz w:val="24"/>
          <w:szCs w:val="24"/>
        </w:rPr>
      </w:pPr>
    </w:p>
    <w:p w:rsidR="007E7E3B" w:rsidRDefault="007E7E3B" w:rsidP="007E7E3B">
      <w:pPr>
        <w:pStyle w:val="1"/>
        <w:numPr>
          <w:ilvl w:val="0"/>
          <w:numId w:val="2"/>
        </w:numPr>
        <w:spacing w:before="0" w:after="0"/>
        <w:rPr>
          <w:b w:val="0"/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b w:val="0"/>
          <w:bCs w:val="0"/>
          <w:color w:val="000000"/>
          <w:sz w:val="24"/>
          <w:szCs w:val="24"/>
        </w:rPr>
        <w:t>УТВЕРЖДАЮ</w:t>
      </w:r>
    </w:p>
    <w:p w:rsidR="007E7E3B" w:rsidRDefault="007E7E3B" w:rsidP="007E7E3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Проректор по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учебной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E7E3B" w:rsidRDefault="007E7E3B" w:rsidP="007E7E3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и воспитательной работе</w:t>
      </w:r>
    </w:p>
    <w:p w:rsidR="007E7E3B" w:rsidRDefault="007E7E3B" w:rsidP="007E7E3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Г.В.Бочаров</w:t>
      </w:r>
      <w:proofErr w:type="spellEnd"/>
    </w:p>
    <w:p w:rsidR="007E7E3B" w:rsidRDefault="007E7E3B" w:rsidP="007E7E3B">
      <w:pPr>
        <w:shd w:val="clear" w:color="auto" w:fill="FFFFFF"/>
        <w:tabs>
          <w:tab w:val="left" w:pos="3960"/>
          <w:tab w:val="left" w:pos="4500"/>
          <w:tab w:val="left" w:pos="6480"/>
          <w:tab w:val="left" w:pos="6840"/>
        </w:tabs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«___»____________20__г.</w:t>
      </w:r>
    </w:p>
    <w:p w:rsidR="007E7E3B" w:rsidRDefault="007E7E3B" w:rsidP="007E7E3B">
      <w:pPr>
        <w:pStyle w:val="1"/>
        <w:numPr>
          <w:ilvl w:val="0"/>
          <w:numId w:val="2"/>
        </w:numPr>
        <w:spacing w:before="0" w:after="0"/>
        <w:rPr>
          <w:color w:val="000000"/>
          <w:sz w:val="24"/>
          <w:szCs w:val="24"/>
        </w:rPr>
      </w:pPr>
    </w:p>
    <w:p w:rsidR="007E7E3B" w:rsidRDefault="007E7E3B" w:rsidP="007E7E3B">
      <w:pPr>
        <w:pStyle w:val="1"/>
        <w:numPr>
          <w:ilvl w:val="0"/>
          <w:numId w:val="2"/>
        </w:numPr>
        <w:spacing w:before="0"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СОПРОВОДИТЕЛЬНЫЙ ЛИСТ №</w:t>
      </w:r>
    </w:p>
    <w:p w:rsidR="007E7E3B" w:rsidRDefault="007E7E3B" w:rsidP="007E7E3B">
      <w:pPr>
        <w:shd w:val="clear" w:color="auto" w:fill="FFFFFF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издания учебной литературы</w:t>
      </w:r>
    </w:p>
    <w:p w:rsidR="007E7E3B" w:rsidRDefault="007E7E3B" w:rsidP="007E7E3B">
      <w:pPr>
        <w:shd w:val="clear" w:color="auto" w:fill="FFFFFF"/>
        <w:tabs>
          <w:tab w:val="left" w:pos="9351"/>
        </w:tabs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Вид издания 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ab/>
      </w:r>
    </w:p>
    <w:p w:rsidR="007E7E3B" w:rsidRDefault="007E7E3B" w:rsidP="007E7E3B">
      <w:pPr>
        <w:shd w:val="clear" w:color="auto" w:fill="FFFFFF"/>
        <w:tabs>
          <w:tab w:val="left" w:pos="9351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учебник, учебное пособие,  методические рекомендации, рабочая тетрадь и др.</w:t>
      </w:r>
    </w:p>
    <w:p w:rsidR="007E7E3B" w:rsidRDefault="007E7E3B" w:rsidP="007E7E3B">
      <w:pPr>
        <w:shd w:val="clear" w:color="auto" w:fill="FFFFFF"/>
        <w:tabs>
          <w:tab w:val="left" w:pos="9351"/>
        </w:tabs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Название издания  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                                  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ab/>
      </w:r>
    </w:p>
    <w:p w:rsidR="007E7E3B" w:rsidRDefault="007E7E3B" w:rsidP="007E7E3B">
      <w:pPr>
        <w:shd w:val="clear" w:color="auto" w:fill="FFFFFF"/>
        <w:tabs>
          <w:tab w:val="left" w:pos="9351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название издания полностью</w:t>
      </w:r>
    </w:p>
    <w:p w:rsidR="007E7E3B" w:rsidRDefault="007E7E3B" w:rsidP="007E7E3B">
      <w:pPr>
        <w:shd w:val="clear" w:color="auto" w:fill="FFFFFF"/>
        <w:tabs>
          <w:tab w:val="left" w:pos="9360"/>
        </w:tabs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                                                                              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ab/>
      </w:r>
    </w:p>
    <w:p w:rsidR="007E7E3B" w:rsidRDefault="007E7E3B" w:rsidP="007E7E3B">
      <w:pPr>
        <w:shd w:val="clear" w:color="auto" w:fill="FFFFFF"/>
        <w:tabs>
          <w:tab w:val="left" w:pos="9360"/>
        </w:tabs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ab/>
      </w:r>
    </w:p>
    <w:p w:rsidR="007E7E3B" w:rsidRDefault="007E7E3B" w:rsidP="007E7E3B">
      <w:pPr>
        <w:shd w:val="clear" w:color="auto" w:fill="FFFFFF"/>
        <w:tabs>
          <w:tab w:val="left" w:pos="9360"/>
        </w:tabs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ab/>
      </w:r>
    </w:p>
    <w:p w:rsidR="007E7E3B" w:rsidRDefault="007E7E3B" w:rsidP="007E7E3B">
      <w:pPr>
        <w:shd w:val="clear" w:color="auto" w:fill="FFFFFF"/>
        <w:tabs>
          <w:tab w:val="left" w:pos="9360"/>
        </w:tabs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Авто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р(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ы)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 xml:space="preserve">                                         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ab/>
      </w:r>
    </w:p>
    <w:p w:rsidR="007E7E3B" w:rsidRDefault="007E7E3B" w:rsidP="007E7E3B">
      <w:pPr>
        <w:shd w:val="clear" w:color="auto" w:fill="FFFFFF"/>
        <w:tabs>
          <w:tab w:val="left" w:pos="27180"/>
          <w:tab w:val="left" w:pos="29511"/>
        </w:tabs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                                                                Фамилия И. О. автора (авторского коллектива)</w:t>
      </w:r>
    </w:p>
    <w:p w:rsidR="007E7E3B" w:rsidRDefault="007E7E3B" w:rsidP="007E7E3B">
      <w:pPr>
        <w:shd w:val="clear" w:color="auto" w:fill="FFFFFF"/>
        <w:tabs>
          <w:tab w:val="left" w:pos="7020"/>
          <w:tab w:val="left" w:pos="9351"/>
        </w:tabs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_____________________________________________________________________________________________________________________</w:t>
      </w:r>
    </w:p>
    <w:p w:rsidR="007E7E3B" w:rsidRDefault="007E7E3B" w:rsidP="007E7E3B">
      <w:pPr>
        <w:shd w:val="clear" w:color="auto" w:fill="FFFFFF"/>
        <w:tabs>
          <w:tab w:val="left" w:pos="9360"/>
        </w:tabs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Назначение издания 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  <w:vertAlign w:val="superscript"/>
        </w:rPr>
        <w:tab/>
      </w:r>
    </w:p>
    <w:p w:rsidR="007E7E3B" w:rsidRDefault="007E7E3B" w:rsidP="007E7E3B">
      <w:pPr>
        <w:shd w:val="clear" w:color="auto" w:fill="FFFFFF"/>
        <w:tabs>
          <w:tab w:val="left" w:pos="22320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                                     указать факультет, курс, направление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,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( специальность), форма обучения и др. </w:t>
      </w:r>
    </w:p>
    <w:p w:rsidR="007E7E3B" w:rsidRDefault="007E7E3B" w:rsidP="007E7E3B">
      <w:pPr>
        <w:shd w:val="clear" w:color="auto" w:fill="FFFFFF"/>
        <w:tabs>
          <w:tab w:val="left" w:pos="9351"/>
        </w:tabs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Заключение кафедры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ab/>
      </w:r>
    </w:p>
    <w:p w:rsidR="007E7E3B" w:rsidRDefault="007E7E3B" w:rsidP="007E7E3B">
      <w:pPr>
        <w:shd w:val="clear" w:color="auto" w:fill="FFFFFF"/>
        <w:tabs>
          <w:tab w:val="left" w:pos="9351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                                     обосновать необходимость издания </w:t>
      </w:r>
    </w:p>
    <w:p w:rsidR="007E7E3B" w:rsidRDefault="007E7E3B" w:rsidP="007E7E3B">
      <w:pPr>
        <w:shd w:val="clear" w:color="auto" w:fill="FFFFFF"/>
        <w:tabs>
          <w:tab w:val="left" w:pos="9360"/>
        </w:tabs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ab/>
      </w:r>
    </w:p>
    <w:p w:rsidR="007E7E3B" w:rsidRDefault="007E7E3B" w:rsidP="007E7E3B">
      <w:pPr>
        <w:shd w:val="clear" w:color="auto" w:fill="FFFFFF"/>
        <w:tabs>
          <w:tab w:val="left" w:pos="5760"/>
          <w:tab w:val="left" w:pos="935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(протокол заседания кафедры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№___ от  «___» ________ 20__г.)</w:t>
      </w:r>
    </w:p>
    <w:p w:rsidR="007E7E3B" w:rsidRDefault="007E7E3B" w:rsidP="007E7E3B">
      <w:pPr>
        <w:shd w:val="clear" w:color="auto" w:fill="FFFFFF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название  кафедры</w:t>
      </w:r>
    </w:p>
    <w:p w:rsidR="007E7E3B" w:rsidRDefault="007E7E3B" w:rsidP="007E7E3B">
      <w:pPr>
        <w:shd w:val="clear" w:color="auto" w:fill="FFFFFF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</w:p>
    <w:p w:rsidR="007E7E3B" w:rsidRDefault="007E7E3B" w:rsidP="007E7E3B">
      <w:pPr>
        <w:shd w:val="clear" w:color="auto" w:fill="FFFFFF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Распределение тиража:</w:t>
      </w:r>
    </w:p>
    <w:p w:rsidR="007E7E3B" w:rsidRDefault="007E7E3B" w:rsidP="007E7E3B">
      <w:pPr>
        <w:shd w:val="clear" w:color="auto" w:fill="FFFFFF"/>
        <w:tabs>
          <w:tab w:val="left" w:pos="1980"/>
          <w:tab w:val="left" w:pos="2340"/>
          <w:tab w:val="left" w:pos="5220"/>
          <w:tab w:val="left" w:pos="5580"/>
          <w:tab w:val="left" w:pos="8280"/>
          <w:tab w:val="left" w:pos="93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Автор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Библиотека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Деканат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7E7E3B" w:rsidRDefault="007E7E3B" w:rsidP="007E7E3B">
      <w:pPr>
        <w:shd w:val="clear" w:color="auto" w:fill="FFFFFF"/>
        <w:tabs>
          <w:tab w:val="left" w:pos="-1800"/>
          <w:tab w:val="left" w:pos="1980"/>
          <w:tab w:val="left" w:pos="2340"/>
          <w:tab w:val="left" w:pos="5220"/>
          <w:tab w:val="left" w:pos="5580"/>
          <w:tab w:val="left" w:pos="8280"/>
          <w:tab w:val="left" w:pos="93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Кафедра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Реализация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Рассылка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7E7E3B" w:rsidRDefault="007E7E3B" w:rsidP="007E7E3B">
      <w:pPr>
        <w:shd w:val="clear" w:color="auto" w:fill="FFFFFF"/>
        <w:tabs>
          <w:tab w:val="left" w:pos="-1800"/>
          <w:tab w:val="left" w:pos="1980"/>
          <w:tab w:val="left" w:pos="2340"/>
          <w:tab w:val="left" w:pos="5220"/>
          <w:tab w:val="left" w:pos="5580"/>
          <w:tab w:val="left" w:pos="8280"/>
          <w:tab w:val="left" w:pos="93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Издательство _______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УМУ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__________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рочие____________Всего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________________</w:t>
      </w:r>
    </w:p>
    <w:p w:rsidR="007E7E3B" w:rsidRDefault="007E7E3B" w:rsidP="007E7E3B">
      <w:pPr>
        <w:shd w:val="clear" w:color="auto" w:fill="FFFFFF"/>
        <w:tabs>
          <w:tab w:val="left" w:pos="3960"/>
          <w:tab w:val="left" w:pos="4500"/>
          <w:tab w:val="left" w:pos="6480"/>
          <w:tab w:val="left" w:pos="6840"/>
        </w:tabs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Заведующий кафедрой 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  <w:vertAlign w:val="superscript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  <w:t>«___» ____________20__г.</w:t>
      </w:r>
    </w:p>
    <w:p w:rsidR="007E7E3B" w:rsidRDefault="007E7E3B" w:rsidP="007E7E3B">
      <w:pPr>
        <w:pStyle w:val="8"/>
        <w:numPr>
          <w:ilvl w:val="7"/>
          <w:numId w:val="2"/>
        </w:numPr>
        <w:suppressAutoHyphens/>
        <w:spacing w:before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подпись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  <w:t xml:space="preserve">                                     Фамилия И. О.</w:t>
      </w:r>
    </w:p>
    <w:p w:rsidR="007E7E3B" w:rsidRDefault="007E7E3B" w:rsidP="007E7E3B">
      <w:pPr>
        <w:shd w:val="clear" w:color="auto" w:fill="FFFFFF"/>
        <w:tabs>
          <w:tab w:val="left" w:pos="9351"/>
        </w:tabs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Рецензентами назначить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                                    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ab/>
      </w:r>
    </w:p>
    <w:p w:rsidR="007E7E3B" w:rsidRDefault="007E7E3B" w:rsidP="007E7E3B">
      <w:pPr>
        <w:shd w:val="clear" w:color="auto" w:fill="FFFFFF"/>
        <w:tabs>
          <w:tab w:val="left" w:pos="-20185"/>
        </w:tabs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Фамилия И. О. рецензента (рецензентов)</w:t>
      </w:r>
    </w:p>
    <w:p w:rsidR="007E7E3B" w:rsidRDefault="007E7E3B" w:rsidP="007E7E3B">
      <w:pPr>
        <w:shd w:val="clear" w:color="auto" w:fill="FFFFFF"/>
        <w:tabs>
          <w:tab w:val="left" w:pos="5040"/>
          <w:tab w:val="left" w:pos="5220"/>
          <w:tab w:val="left" w:pos="7200"/>
          <w:tab w:val="left" w:pos="7380"/>
        </w:tabs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метод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омиссии ф-та 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  <w:vertAlign w:val="superscript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  <w:t>«___» _______20__г.</w:t>
      </w:r>
    </w:p>
    <w:p w:rsidR="007E7E3B" w:rsidRDefault="007E7E3B" w:rsidP="007E7E3B">
      <w:pPr>
        <w:pStyle w:val="8"/>
        <w:numPr>
          <w:ilvl w:val="7"/>
          <w:numId w:val="2"/>
        </w:numPr>
        <w:suppressAutoHyphens/>
        <w:spacing w:before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подпись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  <w:t xml:space="preserve">                    Фамилия И. О.</w:t>
      </w:r>
    </w:p>
    <w:p w:rsidR="007E7E3B" w:rsidRDefault="007E7E3B" w:rsidP="007E7E3B">
      <w:pPr>
        <w:spacing w:after="0" w:line="240" w:lineRule="auto"/>
        <w:ind w:left="1440" w:hanging="1440"/>
      </w:pPr>
    </w:p>
    <w:p w:rsidR="007E7E3B" w:rsidRDefault="007E7E3B" w:rsidP="007E7E3B">
      <w:pPr>
        <w:shd w:val="clear" w:color="auto" w:fill="FFFFFF"/>
        <w:tabs>
          <w:tab w:val="left" w:pos="3600"/>
          <w:tab w:val="left" w:pos="3960"/>
          <w:tab w:val="left" w:pos="6480"/>
          <w:tab w:val="left" w:pos="6840"/>
        </w:tabs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Рецензен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ы)   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  <w:vertAlign w:val="superscript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  <w:t>«___» ____________20__г.</w:t>
      </w:r>
    </w:p>
    <w:p w:rsidR="007E7E3B" w:rsidRDefault="007E7E3B" w:rsidP="007E7E3B">
      <w:pPr>
        <w:pStyle w:val="8"/>
        <w:numPr>
          <w:ilvl w:val="7"/>
          <w:numId w:val="2"/>
        </w:numPr>
        <w:suppressAutoHyphens/>
        <w:spacing w:before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подпись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  <w:t xml:space="preserve">                                 Фамилия И. О.</w:t>
      </w:r>
    </w:p>
    <w:p w:rsidR="007E7E3B" w:rsidRDefault="007E7E3B" w:rsidP="007E7E3B">
      <w:pPr>
        <w:shd w:val="clear" w:color="auto" w:fill="FFFFFF"/>
        <w:spacing w:after="0" w:line="240" w:lineRule="auto"/>
        <w:rPr>
          <w:rFonts w:ascii="Times New Roman" w:hAnsi="Times New Roman" w:cs="font290"/>
          <w:color w:val="000000"/>
          <w:sz w:val="24"/>
          <w:szCs w:val="24"/>
        </w:rPr>
      </w:pPr>
      <w:r>
        <w:rPr>
          <w:rFonts w:ascii="Times New Roman" w:hAnsi="Times New Roman" w:cs="font290"/>
          <w:color w:val="000000"/>
          <w:sz w:val="24"/>
          <w:szCs w:val="24"/>
        </w:rPr>
        <w:t>Вывод:__________________________________________________________________________</w:t>
      </w:r>
    </w:p>
    <w:p w:rsidR="007E7E3B" w:rsidRDefault="007E7E3B" w:rsidP="007E7E3B">
      <w:pPr>
        <w:shd w:val="clear" w:color="auto" w:fill="FFFFFF"/>
        <w:tabs>
          <w:tab w:val="left" w:pos="9351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E7E3B" w:rsidRDefault="007E7E3B" w:rsidP="007E7E3B">
      <w:pPr>
        <w:shd w:val="clear" w:color="auto" w:fill="FFFFFF"/>
        <w:tabs>
          <w:tab w:val="left" w:pos="9351"/>
        </w:tabs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Рекомендовано к изданию методической комиссией факультета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                                    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ab/>
      </w:r>
    </w:p>
    <w:p w:rsidR="007E7E3B" w:rsidRDefault="007E7E3B" w:rsidP="007E7E3B">
      <w:pPr>
        <w:shd w:val="clear" w:color="auto" w:fill="FFFFFF"/>
        <w:tabs>
          <w:tab w:val="left" w:pos="1415"/>
        </w:tabs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название факультета</w:t>
      </w:r>
    </w:p>
    <w:p w:rsidR="007E7E3B" w:rsidRDefault="007E7E3B" w:rsidP="007E7E3B">
      <w:pPr>
        <w:shd w:val="clear" w:color="auto" w:fill="FFFFFF"/>
        <w:tabs>
          <w:tab w:val="left" w:pos="9351"/>
        </w:tabs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________________________________________________________________________________________________________________________</w:t>
      </w:r>
    </w:p>
    <w:p w:rsidR="007E7E3B" w:rsidRDefault="007E7E3B" w:rsidP="007E7E3B">
      <w:pPr>
        <w:shd w:val="clear" w:color="auto" w:fill="FFFFFF"/>
        <w:tabs>
          <w:tab w:val="left" w:pos="9351"/>
        </w:tabs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замечания, пожелания</w:t>
      </w:r>
    </w:p>
    <w:p w:rsidR="007E7E3B" w:rsidRDefault="007E7E3B" w:rsidP="007E7E3B">
      <w:pPr>
        <w:shd w:val="clear" w:color="auto" w:fill="FFFFFF"/>
        <w:tabs>
          <w:tab w:val="left" w:pos="9360"/>
        </w:tabs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ab/>
      </w:r>
    </w:p>
    <w:p w:rsidR="007E7E3B" w:rsidRDefault="007E7E3B" w:rsidP="007E7E3B">
      <w:pPr>
        <w:shd w:val="clear" w:color="auto" w:fill="FFFFFF"/>
        <w:tabs>
          <w:tab w:val="left" w:pos="935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(протокол заседания методической комиссии №______ от  «___» ____________ 20__г.)</w:t>
      </w:r>
    </w:p>
    <w:p w:rsidR="007E7E3B" w:rsidRDefault="007E7E3B" w:rsidP="007E7E3B">
      <w:pPr>
        <w:shd w:val="clear" w:color="auto" w:fill="FFFFFF"/>
        <w:tabs>
          <w:tab w:val="left" w:pos="5040"/>
          <w:tab w:val="left" w:pos="5220"/>
          <w:tab w:val="left" w:pos="7200"/>
          <w:tab w:val="left" w:pos="738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метод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омиссии 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  <w:vertAlign w:val="superscript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  <w:t>«___» _______20__г.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подпись                                                Фамилия И. О.</w:t>
      </w:r>
    </w:p>
    <w:p w:rsidR="007E7E3B" w:rsidRDefault="007E7E3B" w:rsidP="007E7E3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7E3B" w:rsidRDefault="007E7E3B" w:rsidP="007E7E3B">
      <w:pPr>
        <w:shd w:val="clear" w:color="auto" w:fill="FFFFFF"/>
        <w:tabs>
          <w:tab w:val="left" w:pos="70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7E3B" w:rsidRDefault="007E7E3B" w:rsidP="007E7E3B">
      <w:pPr>
        <w:pStyle w:val="2"/>
        <w:numPr>
          <w:ilvl w:val="1"/>
          <w:numId w:val="2"/>
        </w:numPr>
        <w:suppressAutoHyphens/>
        <w:spacing w:before="0" w:line="240" w:lineRule="auto"/>
        <w:rPr>
          <w:rFonts w:ascii="Times New Roman" w:hAnsi="Times New Roman" w:cs="font290"/>
          <w:iCs/>
          <w:color w:val="000000"/>
          <w:sz w:val="24"/>
          <w:szCs w:val="24"/>
        </w:rPr>
      </w:pPr>
    </w:p>
    <w:p w:rsidR="007E7E3B" w:rsidRDefault="007E7E3B" w:rsidP="007E7E3B">
      <w:pPr>
        <w:pStyle w:val="2"/>
        <w:numPr>
          <w:ilvl w:val="1"/>
          <w:numId w:val="2"/>
        </w:numPr>
        <w:suppressAutoHyphens/>
        <w:spacing w:before="0" w:line="240" w:lineRule="auto"/>
        <w:rPr>
          <w:rFonts w:ascii="Times New Roman" w:hAnsi="Times New Roman" w:cs="font290"/>
          <w:iCs/>
          <w:color w:val="000000"/>
          <w:sz w:val="24"/>
          <w:szCs w:val="24"/>
        </w:rPr>
      </w:pPr>
      <w:r>
        <w:rPr>
          <w:rFonts w:ascii="Times New Roman" w:hAnsi="Times New Roman" w:cs="font290"/>
          <w:iCs/>
          <w:color w:val="000000"/>
          <w:sz w:val="24"/>
          <w:szCs w:val="24"/>
        </w:rPr>
        <w:t>Соответствие учебному плану подготовки бакалавров (специалистов):</w:t>
      </w:r>
    </w:p>
    <w:p w:rsidR="007E7E3B" w:rsidRDefault="007E7E3B" w:rsidP="007E7E3B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/>
        <w:rPr>
          <w:rFonts w:ascii="Times New Roman" w:hAnsi="Times New Roman" w:cs="font290"/>
          <w:color w:val="000000"/>
          <w:sz w:val="24"/>
          <w:szCs w:val="24"/>
        </w:rPr>
      </w:pPr>
      <w:r>
        <w:rPr>
          <w:rFonts w:ascii="Times New Roman" w:hAnsi="Times New Roman" w:cs="font290"/>
          <w:color w:val="000000"/>
          <w:sz w:val="24"/>
          <w:szCs w:val="24"/>
        </w:rPr>
        <w:t>- по названию –                    да/нет</w:t>
      </w:r>
    </w:p>
    <w:p w:rsidR="007E7E3B" w:rsidRDefault="007E7E3B" w:rsidP="007E7E3B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/>
        <w:rPr>
          <w:rFonts w:ascii="Times New Roman" w:hAnsi="Times New Roman" w:cs="font290"/>
          <w:color w:val="000000"/>
          <w:sz w:val="24"/>
          <w:szCs w:val="24"/>
        </w:rPr>
      </w:pPr>
      <w:r>
        <w:rPr>
          <w:rFonts w:ascii="Times New Roman" w:hAnsi="Times New Roman" w:cs="font290"/>
          <w:color w:val="000000"/>
          <w:sz w:val="24"/>
          <w:szCs w:val="24"/>
        </w:rPr>
        <w:t xml:space="preserve">- по тематике материала -  да/нет </w:t>
      </w:r>
    </w:p>
    <w:p w:rsidR="007E7E3B" w:rsidRDefault="007E7E3B" w:rsidP="007E7E3B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/>
        <w:rPr>
          <w:rFonts w:ascii="Times New Roman" w:hAnsi="Times New Roman" w:cs="font290"/>
          <w:color w:val="000000"/>
          <w:sz w:val="24"/>
          <w:szCs w:val="24"/>
        </w:rPr>
      </w:pPr>
      <w:r>
        <w:rPr>
          <w:rFonts w:ascii="Times New Roman" w:hAnsi="Times New Roman" w:cs="font290"/>
          <w:color w:val="000000"/>
          <w:sz w:val="24"/>
          <w:szCs w:val="24"/>
        </w:rPr>
        <w:t>- по новизне материала –   да/нет</w:t>
      </w:r>
    </w:p>
    <w:p w:rsidR="007E7E3B" w:rsidRDefault="007E7E3B" w:rsidP="007E7E3B">
      <w:pPr>
        <w:shd w:val="clear" w:color="auto" w:fill="FFFFFF"/>
        <w:spacing w:after="0" w:line="240" w:lineRule="auto"/>
        <w:rPr>
          <w:rFonts w:ascii="Times New Roman" w:hAnsi="Times New Roman" w:cs="font290"/>
          <w:color w:val="000000"/>
          <w:sz w:val="24"/>
          <w:szCs w:val="24"/>
        </w:rPr>
      </w:pPr>
      <w:r>
        <w:rPr>
          <w:rFonts w:ascii="Times New Roman" w:hAnsi="Times New Roman" w:cs="font290"/>
          <w:color w:val="000000"/>
          <w:sz w:val="24"/>
          <w:szCs w:val="24"/>
        </w:rPr>
        <w:t>Вывод:__________________________________________________________________________Начальник (заместитель) учебно-методического управления академии</w:t>
      </w:r>
    </w:p>
    <w:p w:rsidR="007E7E3B" w:rsidRDefault="007E7E3B" w:rsidP="007E7E3B">
      <w:pPr>
        <w:shd w:val="clear" w:color="auto" w:fill="FFFFFF"/>
        <w:tabs>
          <w:tab w:val="left" w:pos="3780"/>
          <w:tab w:val="left" w:pos="4140"/>
          <w:tab w:val="left" w:pos="6480"/>
          <w:tab w:val="left" w:pos="6660"/>
        </w:tabs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«___» ____________20__г.</w:t>
      </w:r>
    </w:p>
    <w:p w:rsidR="007E7E3B" w:rsidRDefault="007E7E3B" w:rsidP="007E7E3B">
      <w:pPr>
        <w:pStyle w:val="8"/>
        <w:numPr>
          <w:ilvl w:val="7"/>
          <w:numId w:val="2"/>
        </w:numPr>
        <w:suppressAutoHyphens/>
        <w:spacing w:before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подпись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  <w:t xml:space="preserve">                                                                          Фамилия И. О.</w:t>
      </w:r>
    </w:p>
    <w:p w:rsidR="007E7E3B" w:rsidRDefault="007E7E3B" w:rsidP="007E7E3B">
      <w:pPr>
        <w:shd w:val="clear" w:color="auto" w:fill="FFFFFF"/>
        <w:spacing w:after="0" w:line="240" w:lineRule="auto"/>
        <w:rPr>
          <w:rFonts w:ascii="Times New Roman" w:hAnsi="Times New Roman" w:cs="font290"/>
          <w:color w:val="000000"/>
          <w:sz w:val="24"/>
          <w:szCs w:val="24"/>
        </w:rPr>
      </w:pPr>
    </w:p>
    <w:p w:rsidR="007E7E3B" w:rsidRDefault="007E7E3B" w:rsidP="007E7E3B">
      <w:pPr>
        <w:pStyle w:val="2"/>
        <w:numPr>
          <w:ilvl w:val="1"/>
          <w:numId w:val="2"/>
        </w:numPr>
        <w:suppressAutoHyphens/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Редактирование, оформление и тиражирование в Издательстве</w:t>
      </w:r>
    </w:p>
    <w:p w:rsidR="007E7E3B" w:rsidRDefault="007E7E3B" w:rsidP="007E7E3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7E3B" w:rsidRDefault="007E7E3B" w:rsidP="007E7E3B">
      <w:pPr>
        <w:shd w:val="clear" w:color="auto" w:fill="FFFFFF"/>
        <w:tabs>
          <w:tab w:val="left" w:pos="935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Поступило на редактирование «___» ____________20__г. </w:t>
      </w:r>
    </w:p>
    <w:p w:rsidR="007E7E3B" w:rsidRDefault="007E7E3B" w:rsidP="007E7E3B">
      <w:pPr>
        <w:shd w:val="clear" w:color="auto" w:fill="FFFFFF"/>
        <w:tabs>
          <w:tab w:val="left" w:pos="935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7E3B" w:rsidRDefault="007E7E3B" w:rsidP="007E7E3B">
      <w:pPr>
        <w:shd w:val="clear" w:color="auto" w:fill="FFFFFF"/>
        <w:tabs>
          <w:tab w:val="left" w:pos="7020"/>
          <w:tab w:val="left" w:pos="93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Заказ №____ от «___» __________20__г. </w:t>
      </w:r>
    </w:p>
    <w:p w:rsidR="007E7E3B" w:rsidRDefault="007E7E3B" w:rsidP="007E7E3B">
      <w:pPr>
        <w:shd w:val="clear" w:color="auto" w:fill="FFFFFF"/>
        <w:tabs>
          <w:tab w:val="left" w:pos="3780"/>
          <w:tab w:val="left" w:pos="4140"/>
          <w:tab w:val="left" w:pos="6480"/>
          <w:tab w:val="left" w:pos="6660"/>
        </w:tabs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 Издательства______________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«___» ____________20__г.</w:t>
      </w:r>
    </w:p>
    <w:p w:rsidR="007E7E3B" w:rsidRDefault="007E7E3B" w:rsidP="007E7E3B">
      <w:pPr>
        <w:pStyle w:val="8"/>
        <w:numPr>
          <w:ilvl w:val="7"/>
          <w:numId w:val="2"/>
        </w:numPr>
        <w:suppressAutoHyphens/>
        <w:spacing w:before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подпись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  <w:t xml:space="preserve">                Фамилия И. О.</w:t>
      </w:r>
    </w:p>
    <w:p w:rsidR="007E7E3B" w:rsidRDefault="007E7E3B" w:rsidP="007E7E3B">
      <w:pPr>
        <w:shd w:val="clear" w:color="auto" w:fill="FFFFFF"/>
        <w:tabs>
          <w:tab w:val="left" w:pos="4680"/>
          <w:tab w:val="left" w:pos="93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Выдано заказчику</w:t>
      </w:r>
    </w:p>
    <w:p w:rsidR="007E7E3B" w:rsidRDefault="007E7E3B" w:rsidP="007E7E3B">
      <w:pPr>
        <w:shd w:val="clear" w:color="auto" w:fill="FFFFFF"/>
        <w:tabs>
          <w:tab w:val="left" w:pos="4680"/>
          <w:tab w:val="left" w:pos="93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доработку               «___»__________20__г.  Заказчик  ____________ /________________/</w:t>
      </w:r>
    </w:p>
    <w:p w:rsidR="007E7E3B" w:rsidRDefault="007E7E3B" w:rsidP="007E7E3B">
      <w:pPr>
        <w:pStyle w:val="8"/>
        <w:numPr>
          <w:ilvl w:val="7"/>
          <w:numId w:val="2"/>
        </w:numPr>
        <w:suppressAutoHyphens/>
        <w:spacing w:before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дата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подпись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  <w:t xml:space="preserve">                        Фамилия И. О.</w:t>
      </w:r>
    </w:p>
    <w:p w:rsidR="007E7E3B" w:rsidRDefault="007E7E3B" w:rsidP="007E7E3B">
      <w:pPr>
        <w:shd w:val="clear" w:color="auto" w:fill="FFFFFF"/>
        <w:tabs>
          <w:tab w:val="left" w:pos="93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Замечания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7E7E3B" w:rsidRDefault="007E7E3B" w:rsidP="007E7E3B">
      <w:pPr>
        <w:shd w:val="clear" w:color="auto" w:fill="FFFFFF"/>
        <w:tabs>
          <w:tab w:val="left" w:pos="93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7E7E3B" w:rsidRDefault="007E7E3B" w:rsidP="007E7E3B">
      <w:pPr>
        <w:shd w:val="clear" w:color="auto" w:fill="FFFFFF"/>
        <w:tabs>
          <w:tab w:val="left" w:pos="9354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E7E3B" w:rsidRDefault="007E7E3B" w:rsidP="007E7E3B">
      <w:pPr>
        <w:shd w:val="clear" w:color="auto" w:fill="FFFFFF"/>
        <w:tabs>
          <w:tab w:val="left" w:pos="9354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Печать в Издательстве</w:t>
      </w:r>
    </w:p>
    <w:p w:rsidR="007E7E3B" w:rsidRDefault="007E7E3B" w:rsidP="007E7E3B">
      <w:pPr>
        <w:shd w:val="clear" w:color="auto" w:fill="FFFFFF"/>
        <w:tabs>
          <w:tab w:val="left" w:pos="935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Поступило в печать «____» ____________20__г. </w:t>
      </w:r>
    </w:p>
    <w:p w:rsidR="007E7E3B" w:rsidRDefault="007E7E3B" w:rsidP="007E7E3B">
      <w:pPr>
        <w:shd w:val="clear" w:color="auto" w:fill="FFFFFF"/>
        <w:tabs>
          <w:tab w:val="left" w:pos="708"/>
        </w:tabs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Акт №_____ от «____»_____________20__г.               </w:t>
      </w:r>
    </w:p>
    <w:p w:rsidR="007E7E3B" w:rsidRDefault="007E7E3B" w:rsidP="007E7E3B">
      <w:pPr>
        <w:shd w:val="clear" w:color="auto" w:fill="FFFFFF"/>
        <w:tabs>
          <w:tab w:val="left" w:pos="708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Калькуляция (стоимость 1 экз.) _______ руб. ___коп.  Весь тираж ______руб. _____коп.</w:t>
      </w:r>
    </w:p>
    <w:p w:rsidR="007E7E3B" w:rsidRDefault="007E7E3B" w:rsidP="007E7E3B">
      <w:pPr>
        <w:shd w:val="clear" w:color="auto" w:fill="FFFFFF"/>
        <w:tabs>
          <w:tab w:val="left" w:pos="3780"/>
          <w:tab w:val="left" w:pos="4320"/>
          <w:tab w:val="left" w:pos="73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Ведущий экономист___________________            ______________________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7E7E3B" w:rsidRDefault="007E7E3B" w:rsidP="007E7E3B">
      <w:pPr>
        <w:pStyle w:val="8"/>
        <w:numPr>
          <w:ilvl w:val="7"/>
          <w:numId w:val="2"/>
        </w:numPr>
        <w:suppressAutoHyphens/>
        <w:spacing w:before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подпись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  <w:t xml:space="preserve">                                                                      Фамилия И. О.</w:t>
      </w:r>
    </w:p>
    <w:p w:rsidR="007E7E3B" w:rsidRDefault="007E7E3B" w:rsidP="007E7E3B">
      <w:pPr>
        <w:shd w:val="clear" w:color="auto" w:fill="FFFFFF"/>
        <w:tabs>
          <w:tab w:val="left" w:pos="3780"/>
          <w:tab w:val="left" w:pos="4320"/>
          <w:tab w:val="left" w:pos="73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 Издательства_________________             ______________________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7E7E3B" w:rsidRDefault="007E7E3B" w:rsidP="007E7E3B">
      <w:pPr>
        <w:pStyle w:val="8"/>
        <w:numPr>
          <w:ilvl w:val="7"/>
          <w:numId w:val="2"/>
        </w:numPr>
        <w:suppressAutoHyphens/>
        <w:spacing w:before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подпись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  <w:t xml:space="preserve">                                                                      Фамилия И. О.</w:t>
      </w:r>
    </w:p>
    <w:p w:rsidR="007E7E3B" w:rsidRDefault="007E7E3B" w:rsidP="007E7E3B">
      <w:pPr>
        <w:spacing w:after="0" w:line="240" w:lineRule="auto"/>
        <w:ind w:left="1440" w:hanging="1440"/>
        <w:rPr>
          <w:rFonts w:ascii="Times New Roman" w:hAnsi="Times New Roman"/>
          <w:color w:val="000000"/>
          <w:sz w:val="32"/>
          <w:szCs w:val="32"/>
          <w:vertAlign w:val="superscript"/>
        </w:rPr>
      </w:pPr>
      <w:r>
        <w:rPr>
          <w:rFonts w:ascii="Times New Roman" w:hAnsi="Times New Roman"/>
          <w:color w:val="000000"/>
          <w:sz w:val="32"/>
          <w:szCs w:val="32"/>
          <w:vertAlign w:val="superscript"/>
        </w:rPr>
        <w:t xml:space="preserve">Присвоен № </w:t>
      </w:r>
      <w:proofErr w:type="spellStart"/>
      <w:r>
        <w:rPr>
          <w:rFonts w:ascii="Times New Roman" w:hAnsi="Times New Roman"/>
          <w:color w:val="000000"/>
          <w:sz w:val="32"/>
          <w:szCs w:val="32"/>
          <w:vertAlign w:val="superscript"/>
        </w:rPr>
        <w:t>ISBN</w:t>
      </w:r>
      <w:proofErr w:type="spellEnd"/>
      <w:r>
        <w:rPr>
          <w:rFonts w:ascii="Times New Roman" w:hAnsi="Times New Roman"/>
          <w:color w:val="000000"/>
          <w:sz w:val="32"/>
          <w:szCs w:val="32"/>
          <w:vertAlign w:val="superscript"/>
        </w:rPr>
        <w:t xml:space="preserve"> (</w:t>
      </w:r>
      <w:proofErr w:type="spellStart"/>
      <w:r>
        <w:rPr>
          <w:rFonts w:ascii="Times New Roman" w:hAnsi="Times New Roman"/>
          <w:color w:val="000000"/>
          <w:sz w:val="32"/>
          <w:szCs w:val="32"/>
          <w:vertAlign w:val="superscript"/>
        </w:rPr>
        <w:t>Москва</w:t>
      </w:r>
      <w:proofErr w:type="gramStart"/>
      <w:r>
        <w:rPr>
          <w:rFonts w:ascii="Times New Roman" w:hAnsi="Times New Roman"/>
          <w:color w:val="000000"/>
          <w:sz w:val="32"/>
          <w:szCs w:val="32"/>
          <w:vertAlign w:val="superscript"/>
        </w:rPr>
        <w:t>,"</w:t>
      </w:r>
      <w:proofErr w:type="gramEnd"/>
      <w:r>
        <w:rPr>
          <w:rFonts w:ascii="Times New Roman" w:hAnsi="Times New Roman"/>
          <w:color w:val="000000"/>
          <w:sz w:val="32"/>
          <w:szCs w:val="32"/>
          <w:vertAlign w:val="superscript"/>
        </w:rPr>
        <w:t>Книжная</w:t>
      </w:r>
      <w:proofErr w:type="spellEnd"/>
      <w:r>
        <w:rPr>
          <w:rFonts w:ascii="Times New Roman" w:hAnsi="Times New Roman"/>
          <w:color w:val="000000"/>
          <w:sz w:val="32"/>
          <w:szCs w:val="32"/>
          <w:vertAlign w:val="superscript"/>
        </w:rPr>
        <w:t xml:space="preserve"> палата")___________________________</w:t>
      </w:r>
    </w:p>
    <w:p w:rsidR="007E7E3B" w:rsidRDefault="007E7E3B" w:rsidP="007E7E3B">
      <w:pPr>
        <w:shd w:val="clear" w:color="auto" w:fill="FFFFFF"/>
        <w:tabs>
          <w:tab w:val="left" w:pos="4860"/>
          <w:tab w:val="left" w:pos="57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Отпечатано  «____»_____________20__г.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экземпляров</w:t>
      </w:r>
    </w:p>
    <w:p w:rsidR="007E7E3B" w:rsidRDefault="007E7E3B" w:rsidP="007E7E3B">
      <w:pPr>
        <w:shd w:val="clear" w:color="auto" w:fill="FFFFFF"/>
        <w:tabs>
          <w:tab w:val="left" w:pos="93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Замечания по изданию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7E7E3B" w:rsidRDefault="007E7E3B" w:rsidP="007E7E3B">
      <w:pPr>
        <w:shd w:val="clear" w:color="auto" w:fill="FFFFFF"/>
        <w:tabs>
          <w:tab w:val="left" w:pos="93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7E7E3B" w:rsidRDefault="007E7E3B" w:rsidP="007E7E3B">
      <w:pPr>
        <w:shd w:val="clear" w:color="auto" w:fill="FFFFFF"/>
        <w:tabs>
          <w:tab w:val="left" w:pos="90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7E3B" w:rsidRDefault="007E7E3B" w:rsidP="007E7E3B">
      <w:pPr>
        <w:shd w:val="clear" w:color="auto" w:fill="FFFFFF"/>
        <w:tabs>
          <w:tab w:val="left" w:pos="90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Изданная учебная литература поставлена на учет  «____»_____________20__г.  </w:t>
      </w:r>
    </w:p>
    <w:p w:rsidR="007E7E3B" w:rsidRDefault="007E7E3B" w:rsidP="007E7E3B">
      <w:pPr>
        <w:shd w:val="clear" w:color="auto" w:fill="FFFFFF"/>
        <w:tabs>
          <w:tab w:val="left" w:pos="90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7E3B" w:rsidRDefault="007E7E3B" w:rsidP="007E7E3B">
      <w:pPr>
        <w:shd w:val="clear" w:color="auto" w:fill="FFFFFF"/>
        <w:tabs>
          <w:tab w:val="left" w:pos="3600"/>
          <w:tab w:val="left" w:pos="3780"/>
          <w:tab w:val="left" w:pos="63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Подпись отв. лица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/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/ </w:t>
      </w:r>
    </w:p>
    <w:p w:rsidR="007E7E3B" w:rsidRDefault="007E7E3B" w:rsidP="007E7E3B">
      <w:pPr>
        <w:pStyle w:val="8"/>
        <w:numPr>
          <w:ilvl w:val="7"/>
          <w:numId w:val="2"/>
        </w:numPr>
        <w:suppressAutoHyphens/>
        <w:spacing w:before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подпись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  <w:t xml:space="preserve">                         Фамилия И. О.</w:t>
      </w:r>
    </w:p>
    <w:p w:rsidR="007E7E3B" w:rsidRDefault="007E7E3B" w:rsidP="007E7E3B">
      <w:pPr>
        <w:pStyle w:val="a0"/>
        <w:shd w:val="clear" w:color="auto" w:fill="FFFFFF"/>
        <w:tabs>
          <w:tab w:val="left" w:pos="708"/>
        </w:tabs>
        <w:spacing w:after="0"/>
        <w:rPr>
          <w:color w:val="000000"/>
        </w:rPr>
      </w:pPr>
    </w:p>
    <w:p w:rsidR="007E7E3B" w:rsidRDefault="007E7E3B" w:rsidP="007E7E3B">
      <w:pPr>
        <w:pStyle w:val="a0"/>
        <w:shd w:val="clear" w:color="auto" w:fill="FFFFFF"/>
        <w:tabs>
          <w:tab w:val="left" w:pos="708"/>
        </w:tabs>
        <w:spacing w:after="0"/>
        <w:jc w:val="both"/>
        <w:rPr>
          <w:color w:val="000000"/>
        </w:rPr>
      </w:pPr>
      <w:r>
        <w:rPr>
          <w:color w:val="000000"/>
        </w:rPr>
        <w:t>После завершения всех работ данный сопроводительный лист сдается для учета и хранения в Издательство. В случае не возврата сопроводительного листа учебная литература считается неизданной.</w:t>
      </w:r>
    </w:p>
    <w:p w:rsidR="007E7E3B" w:rsidRDefault="007E7E3B" w:rsidP="007E7E3B">
      <w:pPr>
        <w:pStyle w:val="a0"/>
        <w:shd w:val="clear" w:color="auto" w:fill="FFFFFF"/>
        <w:tabs>
          <w:tab w:val="left" w:pos="708"/>
        </w:tabs>
        <w:spacing w:after="0"/>
        <w:jc w:val="both"/>
        <w:rPr>
          <w:color w:val="000000"/>
        </w:rPr>
      </w:pPr>
    </w:p>
    <w:p w:rsidR="007E7E3B" w:rsidRDefault="007E7E3B" w:rsidP="007E7E3B">
      <w:pPr>
        <w:pStyle w:val="a0"/>
        <w:shd w:val="clear" w:color="auto" w:fill="FFFFFF"/>
        <w:tabs>
          <w:tab w:val="left" w:pos="708"/>
        </w:tabs>
        <w:spacing w:after="0"/>
        <w:jc w:val="both"/>
        <w:rPr>
          <w:color w:val="000000"/>
        </w:rPr>
      </w:pPr>
    </w:p>
    <w:p w:rsidR="007E7E3B" w:rsidRDefault="007E7E3B" w:rsidP="007E7E3B">
      <w:pPr>
        <w:pStyle w:val="a0"/>
        <w:shd w:val="clear" w:color="auto" w:fill="FFFFFF"/>
        <w:tabs>
          <w:tab w:val="left" w:pos="708"/>
        </w:tabs>
        <w:spacing w:after="0"/>
        <w:jc w:val="both"/>
        <w:rPr>
          <w:color w:val="000000"/>
        </w:rPr>
      </w:pPr>
    </w:p>
    <w:p w:rsidR="007E7E3B" w:rsidRDefault="007E7E3B" w:rsidP="007E7E3B">
      <w:pPr>
        <w:pStyle w:val="a0"/>
        <w:shd w:val="clear" w:color="auto" w:fill="FFFFFF"/>
        <w:tabs>
          <w:tab w:val="left" w:pos="708"/>
        </w:tabs>
        <w:spacing w:after="0"/>
        <w:jc w:val="both"/>
        <w:rPr>
          <w:color w:val="000000"/>
        </w:rPr>
      </w:pPr>
    </w:p>
    <w:p w:rsidR="007E7E3B" w:rsidRDefault="007E7E3B" w:rsidP="007E7E3B">
      <w:pPr>
        <w:pStyle w:val="a0"/>
        <w:shd w:val="clear" w:color="auto" w:fill="FFFFFF"/>
        <w:tabs>
          <w:tab w:val="left" w:pos="708"/>
        </w:tabs>
        <w:spacing w:after="0"/>
        <w:jc w:val="both"/>
        <w:rPr>
          <w:color w:val="000000"/>
        </w:rPr>
      </w:pPr>
    </w:p>
    <w:p w:rsidR="007E7E3B" w:rsidRDefault="007E7E3B" w:rsidP="007E7E3B">
      <w:pPr>
        <w:pStyle w:val="a0"/>
        <w:shd w:val="clear" w:color="auto" w:fill="FFFFFF"/>
        <w:tabs>
          <w:tab w:val="left" w:pos="708"/>
        </w:tabs>
        <w:spacing w:after="0"/>
        <w:jc w:val="both"/>
        <w:rPr>
          <w:color w:val="000000"/>
        </w:rPr>
      </w:pPr>
    </w:p>
    <w:p w:rsidR="007E7E3B" w:rsidRDefault="007E7E3B" w:rsidP="007E7E3B">
      <w:pPr>
        <w:pStyle w:val="1"/>
        <w:jc w:val="right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Приложение 1а</w:t>
      </w:r>
    </w:p>
    <w:p w:rsidR="007E7E3B" w:rsidRDefault="007E7E3B" w:rsidP="007E7E3B">
      <w:pPr>
        <w:pStyle w:val="a0"/>
        <w:spacing w:line="227" w:lineRule="exact"/>
        <w:jc w:val="right"/>
        <w:rPr>
          <w:color w:val="000000"/>
        </w:rPr>
      </w:pPr>
      <w:r>
        <w:rPr>
          <w:color w:val="000000"/>
        </w:rPr>
        <w:t>УТВЕРЖДАЮ</w:t>
      </w:r>
    </w:p>
    <w:p w:rsidR="007E7E3B" w:rsidRDefault="007E7E3B" w:rsidP="007E7E3B">
      <w:pPr>
        <w:pStyle w:val="a0"/>
        <w:spacing w:line="227" w:lineRule="exact"/>
        <w:jc w:val="right"/>
        <w:rPr>
          <w:color w:val="000000"/>
        </w:rPr>
      </w:pPr>
      <w:r>
        <w:rPr>
          <w:color w:val="000000"/>
        </w:rPr>
        <w:t>Проректор по научной работе</w:t>
      </w:r>
    </w:p>
    <w:p w:rsidR="007E7E3B" w:rsidRDefault="007E7E3B" w:rsidP="007E7E3B">
      <w:pPr>
        <w:pStyle w:val="a0"/>
        <w:spacing w:line="227" w:lineRule="exact"/>
        <w:jc w:val="right"/>
        <w:rPr>
          <w:color w:val="000000"/>
        </w:rPr>
      </w:pPr>
      <w:r>
        <w:rPr>
          <w:color w:val="000000"/>
        </w:rPr>
        <w:t>______________Е.А. Фирсова</w:t>
      </w:r>
    </w:p>
    <w:p w:rsidR="007E7E3B" w:rsidRDefault="007E7E3B" w:rsidP="007E7E3B">
      <w:pPr>
        <w:pStyle w:val="a0"/>
        <w:spacing w:line="227" w:lineRule="exact"/>
        <w:jc w:val="right"/>
        <w:rPr>
          <w:color w:val="000000"/>
        </w:rPr>
      </w:pPr>
      <w:r>
        <w:rPr>
          <w:color w:val="000000"/>
        </w:rPr>
        <w:t>"____" _____________20__ г.</w:t>
      </w:r>
    </w:p>
    <w:p w:rsidR="007E7E3B" w:rsidRDefault="007E7E3B" w:rsidP="007E7E3B">
      <w:pPr>
        <w:pStyle w:val="1"/>
        <w:numPr>
          <w:ilvl w:val="0"/>
          <w:numId w:val="2"/>
        </w:num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СОПРОВОДИТЕЛЬНЫЙ ЛИСТ №</w:t>
      </w:r>
    </w:p>
    <w:p w:rsidR="007E7E3B" w:rsidRDefault="007E7E3B" w:rsidP="007E7E3B">
      <w:pPr>
        <w:shd w:val="clear" w:color="auto" w:fill="FFFFFF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издания научной литературы</w:t>
      </w:r>
    </w:p>
    <w:p w:rsidR="007E7E3B" w:rsidRDefault="007E7E3B" w:rsidP="007E7E3B">
      <w:pPr>
        <w:shd w:val="clear" w:color="auto" w:fill="FFFFFF"/>
        <w:tabs>
          <w:tab w:val="left" w:pos="9351"/>
        </w:tabs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Вид издания 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ab/>
      </w:r>
    </w:p>
    <w:p w:rsidR="007E7E3B" w:rsidRDefault="007E7E3B" w:rsidP="007E7E3B">
      <w:pPr>
        <w:shd w:val="clear" w:color="auto" w:fill="FFFFFF"/>
        <w:tabs>
          <w:tab w:val="left" w:pos="9351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монографии, научная статья, сборник научных статей  и др.</w:t>
      </w:r>
    </w:p>
    <w:p w:rsidR="007E7E3B" w:rsidRDefault="007E7E3B" w:rsidP="007E7E3B">
      <w:pPr>
        <w:shd w:val="clear" w:color="auto" w:fill="FFFFFF"/>
        <w:tabs>
          <w:tab w:val="left" w:pos="9351"/>
        </w:tabs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Название издания  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                                  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ab/>
      </w:r>
    </w:p>
    <w:p w:rsidR="007E7E3B" w:rsidRDefault="007E7E3B" w:rsidP="007E7E3B">
      <w:pPr>
        <w:shd w:val="clear" w:color="auto" w:fill="FFFFFF"/>
        <w:tabs>
          <w:tab w:val="left" w:pos="9351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название издания полностью</w:t>
      </w:r>
    </w:p>
    <w:p w:rsidR="007E7E3B" w:rsidRDefault="007E7E3B" w:rsidP="007E7E3B">
      <w:pPr>
        <w:shd w:val="clear" w:color="auto" w:fill="FFFFFF"/>
        <w:tabs>
          <w:tab w:val="left" w:pos="9360"/>
        </w:tabs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                                                                              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ab/>
      </w:r>
    </w:p>
    <w:p w:rsidR="007E7E3B" w:rsidRDefault="007E7E3B" w:rsidP="007E7E3B">
      <w:pPr>
        <w:shd w:val="clear" w:color="auto" w:fill="FFFFFF"/>
        <w:tabs>
          <w:tab w:val="left" w:pos="9360"/>
        </w:tabs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Авто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р(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ы)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 xml:space="preserve">                                         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ab/>
      </w:r>
    </w:p>
    <w:p w:rsidR="007E7E3B" w:rsidRDefault="007E7E3B" w:rsidP="007E7E3B">
      <w:pPr>
        <w:shd w:val="clear" w:color="auto" w:fill="FFFFFF"/>
        <w:tabs>
          <w:tab w:val="left" w:pos="27180"/>
          <w:tab w:val="left" w:pos="29511"/>
        </w:tabs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Фамилия И. О. автора (авторского коллектива)</w:t>
      </w:r>
    </w:p>
    <w:p w:rsidR="007E7E3B" w:rsidRDefault="007E7E3B" w:rsidP="007E7E3B">
      <w:pPr>
        <w:shd w:val="clear" w:color="auto" w:fill="FFFFFF"/>
        <w:tabs>
          <w:tab w:val="left" w:pos="7020"/>
          <w:tab w:val="left" w:pos="9351"/>
        </w:tabs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_____________________________________________________________________________________________________________________</w:t>
      </w:r>
    </w:p>
    <w:p w:rsidR="007E7E3B" w:rsidRDefault="007E7E3B" w:rsidP="007E7E3B">
      <w:pPr>
        <w:shd w:val="clear" w:color="auto" w:fill="FFFFFF"/>
        <w:tabs>
          <w:tab w:val="left" w:pos="9360"/>
        </w:tabs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Редакто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р(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ы)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 xml:space="preserve">                                         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ab/>
      </w:r>
    </w:p>
    <w:p w:rsidR="007E7E3B" w:rsidRDefault="007E7E3B" w:rsidP="007E7E3B">
      <w:pPr>
        <w:shd w:val="clear" w:color="auto" w:fill="FFFFFF"/>
        <w:tabs>
          <w:tab w:val="left" w:pos="27180"/>
          <w:tab w:val="left" w:pos="29511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Фамилия И. О. автора (авторского коллектива)</w:t>
      </w:r>
    </w:p>
    <w:p w:rsidR="007E7E3B" w:rsidRDefault="007E7E3B" w:rsidP="007E7E3B">
      <w:pPr>
        <w:shd w:val="clear" w:color="auto" w:fill="FFFFFF"/>
        <w:tabs>
          <w:tab w:val="left" w:pos="7020"/>
          <w:tab w:val="left" w:pos="9351"/>
        </w:tabs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_____________________________________________________________________________________________________________________</w:t>
      </w:r>
    </w:p>
    <w:p w:rsidR="007E7E3B" w:rsidRDefault="007E7E3B" w:rsidP="007E7E3B">
      <w:pPr>
        <w:shd w:val="clear" w:color="auto" w:fill="FFFFFF"/>
        <w:tabs>
          <w:tab w:val="left" w:pos="3600"/>
          <w:tab w:val="left" w:pos="3960"/>
          <w:tab w:val="left" w:pos="6480"/>
          <w:tab w:val="left" w:pos="6840"/>
        </w:tabs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Рецензен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ы)   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  <w:vertAlign w:val="superscript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  <w:t>«___» ____________20__г.</w:t>
      </w:r>
    </w:p>
    <w:p w:rsidR="007E7E3B" w:rsidRDefault="007E7E3B" w:rsidP="007E7E3B">
      <w:pPr>
        <w:pStyle w:val="8"/>
        <w:numPr>
          <w:ilvl w:val="7"/>
          <w:numId w:val="2"/>
        </w:numPr>
        <w:suppressAutoHyphens/>
        <w:spacing w:line="170" w:lineRule="exact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  <w:t>подпись                                                                  Фамилия И. О.</w:t>
      </w:r>
    </w:p>
    <w:p w:rsidR="007E7E3B" w:rsidRDefault="007E7E3B" w:rsidP="007E7E3B">
      <w:pPr>
        <w:shd w:val="clear" w:color="auto" w:fill="FFFFFF"/>
        <w:tabs>
          <w:tab w:val="left" w:pos="9351"/>
        </w:tabs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Заключение кафедры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ab/>
      </w:r>
    </w:p>
    <w:p w:rsidR="007E7E3B" w:rsidRDefault="007E7E3B" w:rsidP="007E7E3B">
      <w:pPr>
        <w:shd w:val="clear" w:color="auto" w:fill="FFFFFF"/>
        <w:tabs>
          <w:tab w:val="left" w:pos="9351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обосновать необходимость издания </w:t>
      </w:r>
    </w:p>
    <w:p w:rsidR="007E7E3B" w:rsidRDefault="007E7E3B" w:rsidP="007E7E3B">
      <w:pPr>
        <w:shd w:val="clear" w:color="auto" w:fill="FFFFFF"/>
        <w:tabs>
          <w:tab w:val="left" w:pos="9360"/>
        </w:tabs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ab/>
      </w:r>
    </w:p>
    <w:p w:rsidR="007E7E3B" w:rsidRDefault="007E7E3B" w:rsidP="007E7E3B">
      <w:pPr>
        <w:shd w:val="clear" w:color="auto" w:fill="FFFFFF"/>
        <w:tabs>
          <w:tab w:val="left" w:pos="5760"/>
          <w:tab w:val="left" w:pos="935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(протокол заседания кафедры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№___ от  «___» ________ 20__г.)                       </w:t>
      </w:r>
    </w:p>
    <w:p w:rsidR="007E7E3B" w:rsidRDefault="007E7E3B" w:rsidP="007E7E3B">
      <w:pPr>
        <w:shd w:val="clear" w:color="auto" w:fill="FFFFFF"/>
        <w:tabs>
          <w:tab w:val="left" w:pos="5760"/>
          <w:tab w:val="left" w:pos="9351"/>
        </w:tabs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название  кафедры</w:t>
      </w:r>
    </w:p>
    <w:p w:rsidR="007E7E3B" w:rsidRDefault="007E7E3B" w:rsidP="007E7E3B">
      <w:pPr>
        <w:shd w:val="clear" w:color="auto" w:fill="FFFFFF"/>
        <w:tabs>
          <w:tab w:val="left" w:pos="9351"/>
        </w:tabs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Рекомендовано к изданию Ученым Советом факультета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                                    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ab/>
      </w:r>
    </w:p>
    <w:p w:rsidR="007E7E3B" w:rsidRDefault="007E7E3B" w:rsidP="007E7E3B">
      <w:pPr>
        <w:shd w:val="clear" w:color="auto" w:fill="FFFFFF"/>
        <w:tabs>
          <w:tab w:val="left" w:pos="1415"/>
        </w:tabs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название факультета</w:t>
      </w:r>
    </w:p>
    <w:p w:rsidR="007E7E3B" w:rsidRDefault="007E7E3B" w:rsidP="007E7E3B">
      <w:pPr>
        <w:shd w:val="clear" w:color="auto" w:fill="FFFFFF"/>
        <w:tabs>
          <w:tab w:val="left" w:pos="9351"/>
        </w:tabs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________________________________________________________________________________________________________________________</w:t>
      </w:r>
    </w:p>
    <w:p w:rsidR="007E7E3B" w:rsidRDefault="007E7E3B" w:rsidP="007E7E3B">
      <w:pPr>
        <w:shd w:val="clear" w:color="auto" w:fill="FFFFFF"/>
        <w:tabs>
          <w:tab w:val="left" w:pos="9351"/>
        </w:tabs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замечания, пожелания</w:t>
      </w:r>
    </w:p>
    <w:p w:rsidR="007E7E3B" w:rsidRDefault="007E7E3B" w:rsidP="007E7E3B">
      <w:pPr>
        <w:shd w:val="clear" w:color="auto" w:fill="FFFFFF"/>
        <w:tabs>
          <w:tab w:val="left" w:pos="9360"/>
        </w:tabs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ab/>
      </w:r>
    </w:p>
    <w:p w:rsidR="007E7E3B" w:rsidRDefault="007E7E3B" w:rsidP="007E7E3B">
      <w:pPr>
        <w:shd w:val="clear" w:color="auto" w:fill="FFFFFF"/>
        <w:tabs>
          <w:tab w:val="left" w:pos="935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(протокол заседания Ученого Совета  факультета №______ от  «___» ____________ 20__г.)</w:t>
      </w:r>
    </w:p>
    <w:p w:rsidR="007E7E3B" w:rsidRDefault="007E7E3B" w:rsidP="007E7E3B">
      <w:pPr>
        <w:shd w:val="clear" w:color="auto" w:fill="FFFFFF"/>
        <w:tabs>
          <w:tab w:val="left" w:pos="5040"/>
          <w:tab w:val="left" w:pos="5220"/>
          <w:tab w:val="left" w:pos="7200"/>
          <w:tab w:val="left" w:pos="7380"/>
        </w:tabs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Председатель Ученого Совета факультета 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  <w:vertAlign w:val="superscript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  <w:t>«___» _______20__г.</w:t>
      </w:r>
    </w:p>
    <w:p w:rsidR="007E7E3B" w:rsidRDefault="007E7E3B" w:rsidP="007E7E3B">
      <w:pPr>
        <w:pStyle w:val="2"/>
        <w:numPr>
          <w:ilvl w:val="1"/>
          <w:numId w:val="2"/>
        </w:numPr>
        <w:suppressAutoHyphens/>
        <w:spacing w:line="170" w:lineRule="exact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Соответствие научного издания:</w:t>
      </w:r>
    </w:p>
    <w:p w:rsidR="007E7E3B" w:rsidRDefault="007E7E3B" w:rsidP="007E7E3B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 плану  –                         да/нет</w:t>
      </w:r>
    </w:p>
    <w:p w:rsidR="007E7E3B" w:rsidRDefault="007E7E3B" w:rsidP="007E7E3B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 названию –                   да/нет</w:t>
      </w:r>
    </w:p>
    <w:p w:rsidR="007E7E3B" w:rsidRDefault="007E7E3B" w:rsidP="007E7E3B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 тематике материала -  да/нет </w:t>
      </w:r>
    </w:p>
    <w:p w:rsidR="007E7E3B" w:rsidRDefault="007E7E3B" w:rsidP="007E7E3B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 новизне материала –   да/нет</w:t>
      </w:r>
    </w:p>
    <w:p w:rsidR="007E7E3B" w:rsidRDefault="007E7E3B" w:rsidP="007E7E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Вывод:______________________________________________________________________________</w:t>
      </w:r>
    </w:p>
    <w:p w:rsidR="007E7E3B" w:rsidRDefault="007E7E3B" w:rsidP="007E7E3B">
      <w:pPr>
        <w:shd w:val="clear" w:color="auto" w:fill="FFFFFF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Распределение тиража:</w:t>
      </w:r>
    </w:p>
    <w:p w:rsidR="007E7E3B" w:rsidRDefault="007E7E3B" w:rsidP="007E7E3B">
      <w:pPr>
        <w:shd w:val="clear" w:color="auto" w:fill="FFFFFF"/>
        <w:tabs>
          <w:tab w:val="left" w:pos="1980"/>
          <w:tab w:val="left" w:pos="2340"/>
          <w:tab w:val="left" w:pos="5220"/>
          <w:tab w:val="left" w:pos="5580"/>
          <w:tab w:val="left" w:pos="8280"/>
          <w:tab w:val="left" w:pos="93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Автор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Библиотека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Деканат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7E7E3B" w:rsidRDefault="007E7E3B" w:rsidP="007E7E3B">
      <w:pPr>
        <w:shd w:val="clear" w:color="auto" w:fill="FFFFFF"/>
        <w:tabs>
          <w:tab w:val="left" w:pos="-1800"/>
          <w:tab w:val="left" w:pos="1980"/>
          <w:tab w:val="left" w:pos="2340"/>
          <w:tab w:val="left" w:pos="5220"/>
          <w:tab w:val="left" w:pos="5580"/>
          <w:tab w:val="left" w:pos="8280"/>
          <w:tab w:val="left" w:pos="93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Кафедра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Реализация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Рассылка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7E7E3B" w:rsidRDefault="007E7E3B" w:rsidP="007E7E3B">
      <w:pPr>
        <w:shd w:val="clear" w:color="auto" w:fill="FFFFFF"/>
        <w:tabs>
          <w:tab w:val="left" w:pos="-1800"/>
          <w:tab w:val="left" w:pos="1980"/>
          <w:tab w:val="left" w:pos="2340"/>
          <w:tab w:val="left" w:pos="5220"/>
          <w:tab w:val="left" w:pos="5580"/>
          <w:tab w:val="left" w:pos="8280"/>
          <w:tab w:val="left" w:pos="93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Издательство _______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НИЧ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__________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рочие____________Всего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________________</w:t>
      </w:r>
    </w:p>
    <w:p w:rsidR="007E7E3B" w:rsidRDefault="007E7E3B" w:rsidP="007E7E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E3B" w:rsidRDefault="007E7E3B" w:rsidP="007E7E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Зав. научно методическим сектором  академии</w:t>
      </w:r>
    </w:p>
    <w:p w:rsidR="007E7E3B" w:rsidRDefault="007E7E3B" w:rsidP="007E7E3B">
      <w:pPr>
        <w:shd w:val="clear" w:color="auto" w:fill="FFFFFF"/>
        <w:tabs>
          <w:tab w:val="left" w:pos="3780"/>
          <w:tab w:val="left" w:pos="4140"/>
          <w:tab w:val="left" w:pos="6480"/>
          <w:tab w:val="left" w:pos="6660"/>
        </w:tabs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«___» ____________20__г.</w:t>
      </w:r>
    </w:p>
    <w:p w:rsidR="007E7E3B" w:rsidRDefault="007E7E3B" w:rsidP="007E7E3B">
      <w:pPr>
        <w:shd w:val="clear" w:color="auto" w:fill="FFFFFF"/>
        <w:tabs>
          <w:tab w:val="left" w:pos="9351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E7E3B" w:rsidRDefault="007E7E3B" w:rsidP="007E7E3B">
      <w:pPr>
        <w:shd w:val="clear" w:color="auto" w:fill="FFFFFF"/>
        <w:tabs>
          <w:tab w:val="left" w:pos="9351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E7E3B" w:rsidRDefault="007E7E3B" w:rsidP="007E7E3B">
      <w:pPr>
        <w:shd w:val="clear" w:color="auto" w:fill="FFFFFF"/>
        <w:tabs>
          <w:tab w:val="left" w:pos="9351"/>
        </w:tabs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Утверждено к изданию Ученым Советом академии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                                    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ab/>
      </w:r>
    </w:p>
    <w:p w:rsidR="007E7E3B" w:rsidRDefault="007E7E3B" w:rsidP="007E7E3B">
      <w:pPr>
        <w:shd w:val="clear" w:color="auto" w:fill="FFFFFF"/>
        <w:tabs>
          <w:tab w:val="left" w:pos="9351"/>
        </w:tabs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</w:p>
    <w:p w:rsidR="007E7E3B" w:rsidRDefault="007E7E3B" w:rsidP="007E7E3B">
      <w:pPr>
        <w:shd w:val="clear" w:color="auto" w:fill="FFFFFF"/>
        <w:tabs>
          <w:tab w:val="left" w:pos="9360"/>
        </w:tabs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ab/>
      </w:r>
    </w:p>
    <w:p w:rsidR="007E7E3B" w:rsidRDefault="007E7E3B" w:rsidP="007E7E3B">
      <w:pPr>
        <w:shd w:val="clear" w:color="auto" w:fill="FFFFFF"/>
        <w:tabs>
          <w:tab w:val="left" w:pos="935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(протокол заседания Ученого Совета  академии №______ от  «___» ____________ 20__г.)</w:t>
      </w:r>
    </w:p>
    <w:p w:rsidR="007E7E3B" w:rsidRDefault="007E7E3B" w:rsidP="007E7E3B">
      <w:pPr>
        <w:shd w:val="clear" w:color="auto" w:fill="FFFFFF"/>
        <w:tabs>
          <w:tab w:val="left" w:pos="5040"/>
          <w:tab w:val="left" w:pos="5220"/>
          <w:tab w:val="left" w:pos="7200"/>
          <w:tab w:val="left" w:pos="7380"/>
        </w:tabs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(зам. председателя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ченого Совета академии 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  ______________ </w:t>
      </w:r>
    </w:p>
    <w:p w:rsidR="007E7E3B" w:rsidRDefault="007E7E3B" w:rsidP="007E7E3B">
      <w:pPr>
        <w:pStyle w:val="8"/>
        <w:numPr>
          <w:ilvl w:val="7"/>
          <w:numId w:val="2"/>
        </w:numPr>
        <w:suppressAutoHyphens/>
        <w:spacing w:line="227" w:lineRule="exact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ab/>
        <w:t xml:space="preserve">                                                                                                                                              подпись                                    Фамилия И. О.</w:t>
      </w:r>
    </w:p>
    <w:p w:rsidR="007E7E3B" w:rsidRDefault="007E7E3B" w:rsidP="007E7E3B">
      <w:pPr>
        <w:shd w:val="clear" w:color="auto" w:fill="FFFFFF"/>
        <w:tabs>
          <w:tab w:val="left" w:pos="5040"/>
          <w:tab w:val="left" w:pos="5220"/>
          <w:tab w:val="left" w:pos="7200"/>
          <w:tab w:val="left" w:pos="7380"/>
        </w:tabs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«___»____20__г.</w:t>
      </w:r>
    </w:p>
    <w:p w:rsidR="007E7E3B" w:rsidRDefault="007E7E3B" w:rsidP="007E7E3B">
      <w:pPr>
        <w:pStyle w:val="8"/>
        <w:numPr>
          <w:ilvl w:val="7"/>
          <w:numId w:val="2"/>
        </w:numPr>
        <w:suppressAutoHyphens/>
        <w:spacing w:line="170" w:lineRule="exact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</w:t>
      </w:r>
    </w:p>
    <w:p w:rsidR="007E7E3B" w:rsidRDefault="007E7E3B" w:rsidP="007E7E3B">
      <w:pPr>
        <w:pStyle w:val="2"/>
        <w:numPr>
          <w:ilvl w:val="1"/>
          <w:numId w:val="2"/>
        </w:numPr>
        <w:suppressAutoHyphens/>
        <w:spacing w:line="17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Редактирование, оформление и тиражирование в Издательстве</w:t>
      </w:r>
    </w:p>
    <w:p w:rsidR="007E7E3B" w:rsidRDefault="007E7E3B" w:rsidP="007E7E3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7E3B" w:rsidRDefault="007E7E3B" w:rsidP="007E7E3B">
      <w:pPr>
        <w:shd w:val="clear" w:color="auto" w:fill="FFFFFF"/>
        <w:tabs>
          <w:tab w:val="left" w:pos="935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Поступило на редактирование «___» ____________20__г. </w:t>
      </w:r>
    </w:p>
    <w:p w:rsidR="007E7E3B" w:rsidRDefault="007E7E3B" w:rsidP="007E7E3B">
      <w:pPr>
        <w:shd w:val="clear" w:color="auto" w:fill="FFFFFF"/>
        <w:tabs>
          <w:tab w:val="left" w:pos="935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7E3B" w:rsidRDefault="007E7E3B" w:rsidP="007E7E3B">
      <w:pPr>
        <w:shd w:val="clear" w:color="auto" w:fill="FFFFFF"/>
        <w:tabs>
          <w:tab w:val="left" w:pos="7020"/>
          <w:tab w:val="left" w:pos="93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Заказ №____ от «___» __________20__г. </w:t>
      </w:r>
    </w:p>
    <w:p w:rsidR="007E7E3B" w:rsidRDefault="007E7E3B" w:rsidP="007E7E3B">
      <w:pPr>
        <w:shd w:val="clear" w:color="auto" w:fill="FFFFFF"/>
        <w:tabs>
          <w:tab w:val="left" w:pos="3780"/>
          <w:tab w:val="left" w:pos="4140"/>
          <w:tab w:val="left" w:pos="6480"/>
          <w:tab w:val="left" w:pos="6660"/>
        </w:tabs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 Издательства______________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«___» ____________20__г.</w:t>
      </w:r>
    </w:p>
    <w:p w:rsidR="007E7E3B" w:rsidRDefault="007E7E3B" w:rsidP="007E7E3B">
      <w:pPr>
        <w:pStyle w:val="8"/>
        <w:numPr>
          <w:ilvl w:val="7"/>
          <w:numId w:val="2"/>
        </w:numPr>
        <w:suppressAutoHyphens/>
        <w:spacing w:line="227" w:lineRule="exact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подпись                      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  <w:t>Фамилия И. О.</w:t>
      </w:r>
    </w:p>
    <w:p w:rsidR="007E7E3B" w:rsidRDefault="007E7E3B" w:rsidP="007E7E3B">
      <w:pPr>
        <w:shd w:val="clear" w:color="auto" w:fill="FFFFFF"/>
        <w:tabs>
          <w:tab w:val="left" w:pos="4680"/>
          <w:tab w:val="left" w:pos="93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Выдано заказчику</w:t>
      </w:r>
    </w:p>
    <w:p w:rsidR="007E7E3B" w:rsidRDefault="007E7E3B" w:rsidP="007E7E3B">
      <w:pPr>
        <w:shd w:val="clear" w:color="auto" w:fill="FFFFFF"/>
        <w:tabs>
          <w:tab w:val="left" w:pos="4680"/>
          <w:tab w:val="left" w:pos="93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доработку               «___»__________20__г.  Заказчик  ____________ /________________/</w:t>
      </w:r>
    </w:p>
    <w:p w:rsidR="007E7E3B" w:rsidRDefault="007E7E3B" w:rsidP="007E7E3B">
      <w:pPr>
        <w:pStyle w:val="8"/>
        <w:numPr>
          <w:ilvl w:val="7"/>
          <w:numId w:val="2"/>
        </w:numPr>
        <w:suppressAutoHyphens/>
        <w:spacing w:line="227" w:lineRule="exact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дата                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подпись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  <w:t xml:space="preserve">                      Фамилия И. О.</w:t>
      </w:r>
    </w:p>
    <w:p w:rsidR="007E7E3B" w:rsidRDefault="007E7E3B" w:rsidP="007E7E3B">
      <w:pPr>
        <w:shd w:val="clear" w:color="auto" w:fill="FFFFFF"/>
        <w:tabs>
          <w:tab w:val="left" w:pos="93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7E3B" w:rsidRDefault="007E7E3B" w:rsidP="007E7E3B">
      <w:pPr>
        <w:shd w:val="clear" w:color="auto" w:fill="FFFFFF"/>
        <w:tabs>
          <w:tab w:val="left" w:pos="93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Замечания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7E7E3B" w:rsidRDefault="007E7E3B" w:rsidP="007E7E3B">
      <w:pPr>
        <w:shd w:val="clear" w:color="auto" w:fill="FFFFFF"/>
        <w:tabs>
          <w:tab w:val="left" w:pos="93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7E7E3B" w:rsidRDefault="007E7E3B" w:rsidP="007E7E3B">
      <w:pPr>
        <w:shd w:val="clear" w:color="auto" w:fill="FFFFFF"/>
        <w:tabs>
          <w:tab w:val="left" w:pos="9354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E7E3B" w:rsidRDefault="007E7E3B" w:rsidP="007E7E3B">
      <w:pPr>
        <w:shd w:val="clear" w:color="auto" w:fill="FFFFFF"/>
        <w:tabs>
          <w:tab w:val="left" w:pos="9354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Печать в Издательстве</w:t>
      </w:r>
    </w:p>
    <w:p w:rsidR="007E7E3B" w:rsidRDefault="007E7E3B" w:rsidP="007E7E3B">
      <w:pPr>
        <w:shd w:val="clear" w:color="auto" w:fill="FFFFFF"/>
        <w:tabs>
          <w:tab w:val="left" w:pos="935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Поступило в печать «____» ____________20__г. </w:t>
      </w:r>
    </w:p>
    <w:p w:rsidR="007E7E3B" w:rsidRDefault="007E7E3B" w:rsidP="007E7E3B">
      <w:pPr>
        <w:shd w:val="clear" w:color="auto" w:fill="FFFFFF"/>
        <w:tabs>
          <w:tab w:val="left" w:pos="708"/>
        </w:tabs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Акт №_____ от «____»_____________20__г.               </w:t>
      </w:r>
    </w:p>
    <w:p w:rsidR="007E7E3B" w:rsidRDefault="007E7E3B" w:rsidP="007E7E3B">
      <w:pPr>
        <w:shd w:val="clear" w:color="auto" w:fill="FFFFFF"/>
        <w:tabs>
          <w:tab w:val="left" w:pos="708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Калькуляция (стоимость 1 экз.) _______ руб. ___коп.  Весь тираж ______руб. _____коп.</w:t>
      </w:r>
    </w:p>
    <w:p w:rsidR="007E7E3B" w:rsidRDefault="007E7E3B" w:rsidP="007E7E3B">
      <w:pPr>
        <w:shd w:val="clear" w:color="auto" w:fill="FFFFFF"/>
        <w:tabs>
          <w:tab w:val="left" w:pos="3780"/>
          <w:tab w:val="left" w:pos="4320"/>
          <w:tab w:val="left" w:pos="73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Ведущий экономист___________________            ______________________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7E7E3B" w:rsidRDefault="007E7E3B" w:rsidP="007E7E3B">
      <w:pPr>
        <w:pStyle w:val="100"/>
        <w:numPr>
          <w:ilvl w:val="8"/>
          <w:numId w:val="3"/>
        </w:numPr>
        <w:spacing w:line="227" w:lineRule="exact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подпись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  <w:t xml:space="preserve">                                                                  Фамилия И. О.</w:t>
      </w:r>
    </w:p>
    <w:p w:rsidR="007E7E3B" w:rsidRDefault="007E7E3B" w:rsidP="007E7E3B">
      <w:pPr>
        <w:shd w:val="clear" w:color="auto" w:fill="FFFFFF"/>
        <w:tabs>
          <w:tab w:val="left" w:pos="3780"/>
          <w:tab w:val="left" w:pos="4320"/>
          <w:tab w:val="left" w:pos="73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 Издательства_________________             ______________________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7E7E3B" w:rsidRDefault="007E7E3B" w:rsidP="007E7E3B">
      <w:pPr>
        <w:pStyle w:val="8"/>
        <w:numPr>
          <w:ilvl w:val="7"/>
          <w:numId w:val="2"/>
        </w:numPr>
        <w:suppressAutoHyphens/>
        <w:spacing w:line="227" w:lineRule="exact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подпись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  <w:t xml:space="preserve">                                                                               Фамилия И. О.</w:t>
      </w:r>
    </w:p>
    <w:p w:rsidR="007E7E3B" w:rsidRDefault="007E7E3B" w:rsidP="007E7E3B">
      <w:pPr>
        <w:shd w:val="clear" w:color="auto" w:fill="FFFFFF"/>
        <w:tabs>
          <w:tab w:val="left" w:pos="4860"/>
          <w:tab w:val="left" w:pos="57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Отпечатано  «____»_____________20__г.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экземпляров</w:t>
      </w:r>
    </w:p>
    <w:p w:rsidR="007E7E3B" w:rsidRDefault="007E7E3B" w:rsidP="007E7E3B">
      <w:pPr>
        <w:shd w:val="clear" w:color="auto" w:fill="FFFFFF"/>
        <w:tabs>
          <w:tab w:val="left" w:pos="90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Завершение работ «____»_____________20__г.  Подпись отв. лица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7E7E3B" w:rsidRDefault="007E7E3B" w:rsidP="007E7E3B">
      <w:pPr>
        <w:shd w:val="clear" w:color="auto" w:fill="FFFFFF"/>
        <w:tabs>
          <w:tab w:val="left" w:pos="93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Замечания по изданию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7E7E3B" w:rsidRDefault="007E7E3B" w:rsidP="007E7E3B">
      <w:pPr>
        <w:shd w:val="clear" w:color="auto" w:fill="FFFFFF"/>
        <w:tabs>
          <w:tab w:val="left" w:pos="93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7E7E3B" w:rsidRDefault="007E7E3B" w:rsidP="007E7E3B">
      <w:pPr>
        <w:shd w:val="clear" w:color="auto" w:fill="FFFFFF"/>
        <w:tabs>
          <w:tab w:val="left" w:pos="90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7E3B" w:rsidRDefault="007E7E3B" w:rsidP="007E7E3B">
      <w:pPr>
        <w:shd w:val="clear" w:color="auto" w:fill="FFFFFF"/>
        <w:tabs>
          <w:tab w:val="left" w:pos="90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Изданная научная литература поставлена на учет  «____»_____________20__г.  </w:t>
      </w:r>
    </w:p>
    <w:p w:rsidR="007E7E3B" w:rsidRDefault="007E7E3B" w:rsidP="007E7E3B">
      <w:pPr>
        <w:shd w:val="clear" w:color="auto" w:fill="FFFFFF"/>
        <w:tabs>
          <w:tab w:val="left" w:pos="3600"/>
          <w:tab w:val="left" w:pos="3780"/>
          <w:tab w:val="left" w:pos="63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Подпись отв. лица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/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/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7E7E3B" w:rsidRPr="00716762" w:rsidRDefault="007E7E3B" w:rsidP="007E7E3B">
      <w:pPr>
        <w:pStyle w:val="8"/>
        <w:numPr>
          <w:ilvl w:val="7"/>
          <w:numId w:val="2"/>
        </w:numPr>
        <w:suppressAutoHyphens/>
        <w:spacing w:line="227" w:lineRule="exact"/>
        <w:rPr>
          <w:rFonts w:ascii="Times New Roman" w:hAnsi="Times New Roman"/>
          <w:color w:val="000000"/>
          <w:sz w:val="24"/>
          <w:szCs w:val="24"/>
          <w:vertAlign w:val="superscript"/>
        </w:rPr>
        <w:sectPr w:rsidR="007E7E3B" w:rsidRPr="00716762" w:rsidSect="00552A65">
          <w:footerReference w:type="even" r:id="rId8"/>
          <w:footerReference w:type="default" r:id="rId9"/>
          <w:footnotePr>
            <w:pos w:val="beneathText"/>
          </w:footnotePr>
          <w:pgSz w:w="11905" w:h="16837"/>
          <w:pgMar w:top="851" w:right="1134" w:bottom="709" w:left="1134" w:header="720" w:footer="680" w:gutter="0"/>
          <w:pgNumType w:start="1"/>
          <w:cols w:space="720"/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подпись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  <w:t xml:space="preserve">                                     Фамилия И. О.</w:t>
      </w:r>
    </w:p>
    <w:p w:rsidR="007E7E3B" w:rsidRDefault="007E7E3B" w:rsidP="007E7E3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7E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784" w:rsidRDefault="00B86784">
      <w:pPr>
        <w:spacing w:after="0" w:line="240" w:lineRule="auto"/>
      </w:pPr>
      <w:r>
        <w:separator/>
      </w:r>
    </w:p>
  </w:endnote>
  <w:endnote w:type="continuationSeparator" w:id="0">
    <w:p w:rsidR="00B86784" w:rsidRDefault="00B8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font290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174" w:rsidRDefault="007E7E3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fldChar w:fldCharType="end"/>
    </w:r>
  </w:p>
  <w:p w:rsidR="00970174" w:rsidRDefault="00B867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65" w:rsidRDefault="007E7E3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76172">
      <w:rPr>
        <w:noProof/>
      </w:rPr>
      <w:t>1</w:t>
    </w:r>
    <w:r>
      <w:fldChar w:fldCharType="end"/>
    </w:r>
  </w:p>
  <w:p w:rsidR="00ED56CC" w:rsidRDefault="00B867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784" w:rsidRDefault="00B86784">
      <w:pPr>
        <w:spacing w:after="0" w:line="240" w:lineRule="auto"/>
      </w:pPr>
      <w:r>
        <w:separator/>
      </w:r>
    </w:p>
  </w:footnote>
  <w:footnote w:type="continuationSeparator" w:id="0">
    <w:p w:rsidR="00B86784" w:rsidRDefault="00B86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24AC19A0"/>
    <w:multiLevelType w:val="multilevel"/>
    <w:tmpl w:val="9D66CB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1D"/>
    <w:rsid w:val="005A511D"/>
    <w:rsid w:val="007E7E3B"/>
    <w:rsid w:val="008D7831"/>
    <w:rsid w:val="00B86784"/>
    <w:rsid w:val="00D76172"/>
    <w:rsid w:val="00F2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7E7E3B"/>
    <w:p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7E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7E3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Основной текст (2)_"/>
    <w:basedOn w:val="a1"/>
    <w:link w:val="22"/>
    <w:rsid w:val="005A51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511D"/>
    <w:pPr>
      <w:widowControl w:val="0"/>
      <w:shd w:val="clear" w:color="auto" w:fill="FFFFFF"/>
      <w:spacing w:before="480" w:after="0" w:line="319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7E7E3B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7E7E3B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7E7E3B"/>
  </w:style>
  <w:style w:type="character" w:customStyle="1" w:styleId="20">
    <w:name w:val="Заголовок 2 Знак"/>
    <w:basedOn w:val="a1"/>
    <w:link w:val="2"/>
    <w:uiPriority w:val="9"/>
    <w:semiHidden/>
    <w:rsid w:val="007E7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1"/>
    <w:link w:val="8"/>
    <w:uiPriority w:val="9"/>
    <w:semiHidden/>
    <w:rsid w:val="007E7E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5">
    <w:name w:val="footer"/>
    <w:basedOn w:val="a"/>
    <w:link w:val="a6"/>
    <w:uiPriority w:val="99"/>
    <w:rsid w:val="007E7E3B"/>
    <w:pPr>
      <w:tabs>
        <w:tab w:val="center" w:pos="4677"/>
        <w:tab w:val="right" w:pos="9355"/>
      </w:tabs>
      <w:suppressAutoHyphens/>
      <w:spacing w:line="170" w:lineRule="exact"/>
    </w:pPr>
    <w:rPr>
      <w:rFonts w:ascii="Calibri" w:eastAsia="Times New Roman" w:hAnsi="Calibri" w:cs="Calibri"/>
      <w:lang w:eastAsia="ar-SA"/>
    </w:rPr>
  </w:style>
  <w:style w:type="character" w:customStyle="1" w:styleId="a6">
    <w:name w:val="Нижний колонтитул Знак"/>
    <w:basedOn w:val="a1"/>
    <w:link w:val="a5"/>
    <w:uiPriority w:val="99"/>
    <w:rsid w:val="007E7E3B"/>
    <w:rPr>
      <w:rFonts w:ascii="Calibri" w:eastAsia="Times New Roman" w:hAnsi="Calibri" w:cs="Calibri"/>
      <w:lang w:eastAsia="ar-SA"/>
    </w:rPr>
  </w:style>
  <w:style w:type="paragraph" w:customStyle="1" w:styleId="100">
    <w:name w:val="Заголовок 10"/>
    <w:basedOn w:val="a"/>
    <w:next w:val="a0"/>
    <w:rsid w:val="007E7E3B"/>
    <w:pPr>
      <w:keepNext/>
      <w:tabs>
        <w:tab w:val="num" w:pos="432"/>
      </w:tabs>
      <w:suppressAutoHyphens/>
      <w:spacing w:before="240" w:after="120" w:line="170" w:lineRule="exact"/>
      <w:ind w:left="432" w:hanging="432"/>
    </w:pPr>
    <w:rPr>
      <w:rFonts w:ascii="Arial" w:eastAsia="Verdana" w:hAnsi="Arial" w:cs="Tahoma"/>
      <w:b/>
      <w:bCs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7E7E3B"/>
    <w:p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7E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7E3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Основной текст (2)_"/>
    <w:basedOn w:val="a1"/>
    <w:link w:val="22"/>
    <w:rsid w:val="005A51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511D"/>
    <w:pPr>
      <w:widowControl w:val="0"/>
      <w:shd w:val="clear" w:color="auto" w:fill="FFFFFF"/>
      <w:spacing w:before="480" w:after="0" w:line="319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7E7E3B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7E7E3B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7E7E3B"/>
  </w:style>
  <w:style w:type="character" w:customStyle="1" w:styleId="20">
    <w:name w:val="Заголовок 2 Знак"/>
    <w:basedOn w:val="a1"/>
    <w:link w:val="2"/>
    <w:uiPriority w:val="9"/>
    <w:semiHidden/>
    <w:rsid w:val="007E7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1"/>
    <w:link w:val="8"/>
    <w:uiPriority w:val="9"/>
    <w:semiHidden/>
    <w:rsid w:val="007E7E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5">
    <w:name w:val="footer"/>
    <w:basedOn w:val="a"/>
    <w:link w:val="a6"/>
    <w:uiPriority w:val="99"/>
    <w:rsid w:val="007E7E3B"/>
    <w:pPr>
      <w:tabs>
        <w:tab w:val="center" w:pos="4677"/>
        <w:tab w:val="right" w:pos="9355"/>
      </w:tabs>
      <w:suppressAutoHyphens/>
      <w:spacing w:line="170" w:lineRule="exact"/>
    </w:pPr>
    <w:rPr>
      <w:rFonts w:ascii="Calibri" w:eastAsia="Times New Roman" w:hAnsi="Calibri" w:cs="Calibri"/>
      <w:lang w:eastAsia="ar-SA"/>
    </w:rPr>
  </w:style>
  <w:style w:type="character" w:customStyle="1" w:styleId="a6">
    <w:name w:val="Нижний колонтитул Знак"/>
    <w:basedOn w:val="a1"/>
    <w:link w:val="a5"/>
    <w:uiPriority w:val="99"/>
    <w:rsid w:val="007E7E3B"/>
    <w:rPr>
      <w:rFonts w:ascii="Calibri" w:eastAsia="Times New Roman" w:hAnsi="Calibri" w:cs="Calibri"/>
      <w:lang w:eastAsia="ar-SA"/>
    </w:rPr>
  </w:style>
  <w:style w:type="paragraph" w:customStyle="1" w:styleId="100">
    <w:name w:val="Заголовок 10"/>
    <w:basedOn w:val="a"/>
    <w:next w:val="a0"/>
    <w:rsid w:val="007E7E3B"/>
    <w:pPr>
      <w:keepNext/>
      <w:tabs>
        <w:tab w:val="num" w:pos="432"/>
      </w:tabs>
      <w:suppressAutoHyphens/>
      <w:spacing w:before="240" w:after="120" w:line="170" w:lineRule="exact"/>
      <w:ind w:left="432" w:hanging="432"/>
    </w:pPr>
    <w:rPr>
      <w:rFonts w:ascii="Arial" w:eastAsia="Verdana" w:hAnsi="Arial" w:cs="Tahoma"/>
      <w:b/>
      <w:bCs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Издательство</dc:creator>
  <cp:lastModifiedBy>dc1-admin</cp:lastModifiedBy>
  <cp:revision>2</cp:revision>
  <dcterms:created xsi:type="dcterms:W3CDTF">2016-11-23T12:47:00Z</dcterms:created>
  <dcterms:modified xsi:type="dcterms:W3CDTF">2016-11-23T12:47:00Z</dcterms:modified>
</cp:coreProperties>
</file>